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A671" w14:textId="77777777" w:rsidR="00A23B3E" w:rsidRDefault="00A23B3E">
      <w:pPr>
        <w:pStyle w:val="Annexetitre"/>
        <w:spacing w:before="0" w:after="0"/>
        <w:jc w:val="both"/>
        <w:rPr>
          <w:caps/>
          <w:sz w:val="16"/>
          <w:szCs w:val="16"/>
          <w:u w:val="none"/>
        </w:rPr>
      </w:pPr>
    </w:p>
    <w:p w14:paraId="3B3C4113"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119951D8" w14:textId="77777777" w:rsidR="00A23B3E" w:rsidRDefault="00A23B3E" w:rsidP="00FB3543">
      <w:pPr>
        <w:spacing w:before="0" w:after="0"/>
      </w:pPr>
    </w:p>
    <w:p w14:paraId="41E57A1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B8903FF" w14:textId="77777777" w:rsidR="00A23B3E" w:rsidRDefault="00A23B3E">
      <w:pPr>
        <w:spacing w:before="0" w:after="0"/>
      </w:pPr>
    </w:p>
    <w:p w14:paraId="726AFFF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DEB692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B2DA15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09415F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C1CAD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341AD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9A84921" w14:textId="77777777" w:rsidR="00FB3543" w:rsidRDefault="00FB3543" w:rsidP="00FB3543">
      <w:pPr>
        <w:pStyle w:val="SectionTitle"/>
        <w:spacing w:before="0" w:after="0"/>
        <w:jc w:val="both"/>
        <w:rPr>
          <w:rFonts w:ascii="Arial" w:hAnsi="Arial" w:cs="Arial"/>
          <w:b w:val="0"/>
          <w:caps/>
          <w:sz w:val="16"/>
          <w:szCs w:val="16"/>
        </w:rPr>
      </w:pPr>
    </w:p>
    <w:p w14:paraId="580A58D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FFF38D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FF9C4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4C9A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7F571" w14:textId="77777777" w:rsidR="00A23B3E" w:rsidRDefault="00A23B3E">
            <w:r>
              <w:rPr>
                <w:rFonts w:ascii="Arial" w:hAnsi="Arial" w:cs="Arial"/>
                <w:b/>
                <w:sz w:val="14"/>
                <w:szCs w:val="14"/>
              </w:rPr>
              <w:t>Risposta:</w:t>
            </w:r>
          </w:p>
        </w:tc>
      </w:tr>
      <w:tr w:rsidR="00A23B3E" w14:paraId="1420233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A70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6517D7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78191" w14:textId="1C5854C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3D7AA5">
              <w:rPr>
                <w:rFonts w:ascii="Arial" w:hAnsi="Arial" w:cs="Arial"/>
                <w:color w:val="000000"/>
                <w:sz w:val="14"/>
                <w:szCs w:val="14"/>
              </w:rPr>
              <w:t xml:space="preserve"> </w:t>
            </w:r>
            <w:r w:rsidR="006433E6">
              <w:rPr>
                <w:rFonts w:ascii="Arial" w:hAnsi="Arial" w:cs="Arial"/>
                <w:color w:val="000000"/>
                <w:sz w:val="14"/>
                <w:szCs w:val="14"/>
              </w:rPr>
              <w:t>COMUNE</w:t>
            </w:r>
            <w:proofErr w:type="gramEnd"/>
            <w:r w:rsidR="006433E6">
              <w:rPr>
                <w:rFonts w:ascii="Arial" w:hAnsi="Arial" w:cs="Arial"/>
                <w:color w:val="000000"/>
                <w:sz w:val="14"/>
                <w:szCs w:val="14"/>
              </w:rPr>
              <w:t xml:space="preserve"> DI </w:t>
            </w:r>
            <w:r w:rsidR="0019089F">
              <w:rPr>
                <w:rFonts w:ascii="Arial" w:hAnsi="Arial" w:cs="Arial"/>
                <w:color w:val="000000"/>
                <w:sz w:val="14"/>
                <w:szCs w:val="14"/>
              </w:rPr>
              <w:t>CORIGLIANO - ROSSANO</w:t>
            </w:r>
            <w:r w:rsidR="00E23651" w:rsidRPr="00E23651">
              <w:rPr>
                <w:rFonts w:ascii="Arial" w:hAnsi="Arial" w:cs="Arial"/>
                <w:color w:val="000000"/>
                <w:sz w:val="14"/>
                <w:szCs w:val="14"/>
              </w:rPr>
              <w:t xml:space="preserve"> </w:t>
            </w:r>
            <w:r w:rsidRPr="003A443E">
              <w:rPr>
                <w:rFonts w:ascii="Arial" w:hAnsi="Arial" w:cs="Arial"/>
                <w:color w:val="000000"/>
                <w:sz w:val="14"/>
                <w:szCs w:val="14"/>
              </w:rPr>
              <w:t xml:space="preserve">] </w:t>
            </w:r>
          </w:p>
          <w:p w14:paraId="7542861E" w14:textId="66C0C823" w:rsidR="00A23B3E" w:rsidRPr="003A443E" w:rsidRDefault="00A23B3E">
            <w:pPr>
              <w:rPr>
                <w:color w:val="000000"/>
              </w:rPr>
            </w:pPr>
            <w:r w:rsidRPr="003A443E">
              <w:rPr>
                <w:rFonts w:ascii="Arial" w:hAnsi="Arial" w:cs="Arial"/>
                <w:color w:val="000000"/>
                <w:sz w:val="14"/>
                <w:szCs w:val="14"/>
              </w:rPr>
              <w:t>[</w:t>
            </w:r>
            <w:r w:rsidR="006433E6">
              <w:rPr>
                <w:rFonts w:ascii="Arial" w:hAnsi="Arial" w:cs="Arial"/>
                <w:color w:val="000000"/>
                <w:sz w:val="14"/>
                <w:szCs w:val="14"/>
              </w:rPr>
              <w:t xml:space="preserve"> </w:t>
            </w:r>
            <w:r w:rsidR="0019089F">
              <w:rPr>
                <w:rFonts w:ascii="Arial" w:hAnsi="Arial" w:cs="Arial"/>
                <w:color w:val="000000"/>
                <w:sz w:val="14"/>
                <w:szCs w:val="14"/>
              </w:rPr>
              <w:t>………………..</w:t>
            </w:r>
            <w:r w:rsidR="00E23651" w:rsidRPr="00E23651">
              <w:rPr>
                <w:rFonts w:ascii="Arial" w:hAnsi="Arial" w:cs="Arial"/>
                <w:color w:val="000000"/>
                <w:sz w:val="14"/>
                <w:szCs w:val="14"/>
              </w:rPr>
              <w:t xml:space="preserve"> </w:t>
            </w:r>
            <w:r w:rsidRPr="003A443E">
              <w:rPr>
                <w:rFonts w:ascii="Arial" w:hAnsi="Arial" w:cs="Arial"/>
                <w:color w:val="000000"/>
                <w:sz w:val="14"/>
                <w:szCs w:val="14"/>
              </w:rPr>
              <w:t>]</w:t>
            </w:r>
          </w:p>
        </w:tc>
      </w:tr>
      <w:tr w:rsidR="00A23B3E" w14:paraId="7D657C3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3A14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E6E98" w14:textId="77777777" w:rsidR="00A23B3E" w:rsidRDefault="00A23B3E">
            <w:r>
              <w:rPr>
                <w:rFonts w:ascii="Arial" w:hAnsi="Arial" w:cs="Arial"/>
                <w:b/>
                <w:sz w:val="14"/>
                <w:szCs w:val="14"/>
              </w:rPr>
              <w:t>Risposta:</w:t>
            </w:r>
          </w:p>
        </w:tc>
      </w:tr>
      <w:tr w:rsidR="00A23B3E" w14:paraId="3FD1BE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BDA6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725CC" w14:textId="63A2418D" w:rsidR="00A23B3E" w:rsidRDefault="00A23B3E">
            <w:proofErr w:type="gramStart"/>
            <w:r>
              <w:rPr>
                <w:rFonts w:ascii="Arial" w:hAnsi="Arial" w:cs="Arial"/>
                <w:sz w:val="14"/>
                <w:szCs w:val="14"/>
              </w:rPr>
              <w:t>[</w:t>
            </w:r>
            <w:r w:rsidR="003D7AA5">
              <w:rPr>
                <w:rFonts w:ascii="Arial" w:hAnsi="Arial" w:cs="Arial"/>
                <w:sz w:val="14"/>
                <w:szCs w:val="14"/>
              </w:rPr>
              <w:t xml:space="preserve"> </w:t>
            </w:r>
            <w:r w:rsidR="0019089F">
              <w:rPr>
                <w:rFonts w:ascii="Arial" w:hAnsi="Arial" w:cs="Arial"/>
                <w:sz w:val="14"/>
                <w:szCs w:val="14"/>
              </w:rPr>
              <w:t>Accordo</w:t>
            </w:r>
            <w:proofErr w:type="gramEnd"/>
            <w:r w:rsidR="0019089F">
              <w:rPr>
                <w:rFonts w:ascii="Arial" w:hAnsi="Arial" w:cs="Arial"/>
                <w:sz w:val="14"/>
                <w:szCs w:val="14"/>
              </w:rPr>
              <w:t xml:space="preserve"> quadro per la gestione del nido d’infanzia comunale</w:t>
            </w:r>
            <w:r w:rsidR="003D7AA5">
              <w:rPr>
                <w:rFonts w:ascii="Arial" w:hAnsi="Arial" w:cs="Arial"/>
                <w:sz w:val="14"/>
                <w:szCs w:val="14"/>
              </w:rPr>
              <w:t xml:space="preserve"> </w:t>
            </w:r>
            <w:r>
              <w:rPr>
                <w:rFonts w:ascii="Arial" w:hAnsi="Arial" w:cs="Arial"/>
                <w:sz w:val="14"/>
                <w:szCs w:val="14"/>
              </w:rPr>
              <w:t>]</w:t>
            </w:r>
          </w:p>
        </w:tc>
      </w:tr>
      <w:tr w:rsidR="00A23B3E" w14:paraId="4541416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E7CD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84163" w14:textId="77777777" w:rsidR="00A23B3E" w:rsidRDefault="00A23B3E">
            <w:r>
              <w:rPr>
                <w:rFonts w:ascii="Arial" w:hAnsi="Arial" w:cs="Arial"/>
                <w:sz w:val="14"/>
                <w:szCs w:val="14"/>
              </w:rPr>
              <w:t>[   ]</w:t>
            </w:r>
          </w:p>
        </w:tc>
      </w:tr>
      <w:tr w:rsidR="00A23B3E" w14:paraId="0951375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760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5B111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4EF0CE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DE4A9" w14:textId="2511ECF0"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433E6">
              <w:rPr>
                <w:rFonts w:ascii="Arial" w:hAnsi="Arial" w:cs="Arial"/>
                <w:color w:val="000000"/>
                <w:sz w:val="14"/>
                <w:szCs w:val="14"/>
              </w:rPr>
              <w:t xml:space="preserve">  </w:t>
            </w:r>
            <w:r w:rsidRPr="003A443E">
              <w:rPr>
                <w:rFonts w:ascii="Arial" w:hAnsi="Arial" w:cs="Arial"/>
                <w:color w:val="000000"/>
                <w:sz w:val="14"/>
                <w:szCs w:val="14"/>
              </w:rPr>
              <w:t>]</w:t>
            </w:r>
          </w:p>
          <w:p w14:paraId="62CA07D3" w14:textId="384A341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9089F" w:rsidRPr="0019089F">
              <w:rPr>
                <w:rFonts w:ascii="Arial" w:hAnsi="Arial" w:cs="Arial"/>
                <w:color w:val="000000"/>
                <w:sz w:val="14"/>
                <w:szCs w:val="14"/>
              </w:rPr>
              <w:t>G34D22002220001</w:t>
            </w:r>
            <w:r w:rsidR="0019089F">
              <w:rPr>
                <w:rFonts w:ascii="Arial" w:hAnsi="Arial" w:cs="Arial"/>
                <w:color w:val="000000"/>
                <w:sz w:val="14"/>
                <w:szCs w:val="14"/>
              </w:rPr>
              <w:t xml:space="preserve"> - </w:t>
            </w:r>
            <w:r w:rsidR="0019089F" w:rsidRPr="0019089F">
              <w:rPr>
                <w:rFonts w:ascii="Arial" w:hAnsi="Arial" w:cs="Arial"/>
                <w:color w:val="000000"/>
                <w:sz w:val="14"/>
                <w:szCs w:val="14"/>
              </w:rPr>
              <w:t>G34D</w:t>
            </w:r>
            <w:proofErr w:type="gramStart"/>
            <w:r w:rsidR="0019089F" w:rsidRPr="0019089F">
              <w:rPr>
                <w:rFonts w:ascii="Arial" w:hAnsi="Arial" w:cs="Arial"/>
                <w:color w:val="000000"/>
                <w:sz w:val="14"/>
                <w:szCs w:val="14"/>
              </w:rPr>
              <w:t>22002230001</w:t>
            </w:r>
            <w:r w:rsidR="006433E6">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w:t>
            </w:r>
          </w:p>
          <w:p w14:paraId="7B9B211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0BC5B3B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A8B5D0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F7C933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A516C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844E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813EE" w14:textId="77777777" w:rsidR="00A23B3E" w:rsidRDefault="00A23B3E">
            <w:pPr>
              <w:pStyle w:val="Text1"/>
              <w:ind w:left="0"/>
            </w:pPr>
            <w:r>
              <w:rPr>
                <w:rFonts w:ascii="Arial" w:hAnsi="Arial" w:cs="Arial"/>
                <w:b/>
                <w:sz w:val="14"/>
                <w:szCs w:val="14"/>
              </w:rPr>
              <w:t>Risposta:</w:t>
            </w:r>
          </w:p>
        </w:tc>
      </w:tr>
      <w:tr w:rsidR="00A23B3E" w14:paraId="6CEF8E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398F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0005EA" w14:textId="77777777" w:rsidR="00A23B3E" w:rsidRDefault="00A23B3E">
            <w:pPr>
              <w:pStyle w:val="Text1"/>
              <w:ind w:left="0"/>
            </w:pPr>
            <w:r>
              <w:rPr>
                <w:rFonts w:ascii="Arial" w:hAnsi="Arial" w:cs="Arial"/>
                <w:sz w:val="14"/>
                <w:szCs w:val="14"/>
              </w:rPr>
              <w:t>[  ]</w:t>
            </w:r>
          </w:p>
        </w:tc>
      </w:tr>
      <w:tr w:rsidR="00A23B3E" w14:paraId="1D53D1F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DEDB"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FC94B40"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8D256" w14:textId="77777777" w:rsidR="00A23B3E" w:rsidRDefault="00A23B3E">
            <w:pPr>
              <w:pStyle w:val="Text1"/>
              <w:ind w:left="0"/>
              <w:rPr>
                <w:rFonts w:ascii="Arial" w:hAnsi="Arial" w:cs="Arial"/>
                <w:sz w:val="14"/>
                <w:szCs w:val="14"/>
              </w:rPr>
            </w:pPr>
            <w:r>
              <w:rPr>
                <w:rFonts w:ascii="Arial" w:hAnsi="Arial" w:cs="Arial"/>
                <w:sz w:val="14"/>
                <w:szCs w:val="14"/>
              </w:rPr>
              <w:t>[   ]</w:t>
            </w:r>
          </w:p>
          <w:p w14:paraId="2289D8ED" w14:textId="77777777" w:rsidR="00A23B3E" w:rsidRDefault="00A23B3E">
            <w:pPr>
              <w:pStyle w:val="Text1"/>
              <w:ind w:left="0"/>
            </w:pPr>
            <w:r>
              <w:rPr>
                <w:rFonts w:ascii="Arial" w:hAnsi="Arial" w:cs="Arial"/>
                <w:sz w:val="14"/>
                <w:szCs w:val="14"/>
              </w:rPr>
              <w:t>[   ]</w:t>
            </w:r>
          </w:p>
        </w:tc>
      </w:tr>
      <w:tr w:rsidR="00A23B3E" w14:paraId="4DF74E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AAD0B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5CA1B" w14:textId="77777777" w:rsidR="00A23B3E" w:rsidRDefault="00A23B3E">
            <w:pPr>
              <w:pStyle w:val="Text1"/>
              <w:ind w:left="0"/>
            </w:pPr>
            <w:r>
              <w:rPr>
                <w:rFonts w:ascii="Arial" w:hAnsi="Arial" w:cs="Arial"/>
                <w:sz w:val="14"/>
                <w:szCs w:val="14"/>
              </w:rPr>
              <w:t>[……………]</w:t>
            </w:r>
          </w:p>
        </w:tc>
      </w:tr>
      <w:tr w:rsidR="00A23B3E" w14:paraId="4459A90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CF11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1096A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13A24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E96F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7B3D15" w14:textId="77777777" w:rsidR="00A23B3E" w:rsidRDefault="00A23B3E">
            <w:pPr>
              <w:pStyle w:val="Text1"/>
              <w:ind w:left="0"/>
              <w:rPr>
                <w:rFonts w:ascii="Arial" w:hAnsi="Arial" w:cs="Arial"/>
                <w:sz w:val="14"/>
                <w:szCs w:val="14"/>
              </w:rPr>
            </w:pPr>
            <w:r>
              <w:rPr>
                <w:rFonts w:ascii="Arial" w:hAnsi="Arial" w:cs="Arial"/>
                <w:sz w:val="14"/>
                <w:szCs w:val="14"/>
              </w:rPr>
              <w:t>[……………]</w:t>
            </w:r>
          </w:p>
          <w:p w14:paraId="6FE2F5D0" w14:textId="77777777" w:rsidR="00A23B3E" w:rsidRDefault="00A23B3E">
            <w:pPr>
              <w:pStyle w:val="Text1"/>
              <w:ind w:left="0"/>
              <w:rPr>
                <w:rFonts w:ascii="Arial" w:hAnsi="Arial" w:cs="Arial"/>
                <w:sz w:val="14"/>
                <w:szCs w:val="14"/>
              </w:rPr>
            </w:pPr>
            <w:r>
              <w:rPr>
                <w:rFonts w:ascii="Arial" w:hAnsi="Arial" w:cs="Arial"/>
                <w:sz w:val="14"/>
                <w:szCs w:val="14"/>
              </w:rPr>
              <w:t>[……………]</w:t>
            </w:r>
          </w:p>
          <w:p w14:paraId="70FD2CB0" w14:textId="77777777" w:rsidR="00A23B3E" w:rsidRDefault="00A23B3E">
            <w:pPr>
              <w:pStyle w:val="Text1"/>
              <w:ind w:left="0"/>
              <w:rPr>
                <w:rFonts w:ascii="Arial" w:hAnsi="Arial" w:cs="Arial"/>
                <w:sz w:val="14"/>
                <w:szCs w:val="14"/>
              </w:rPr>
            </w:pPr>
            <w:r>
              <w:rPr>
                <w:rFonts w:ascii="Arial" w:hAnsi="Arial" w:cs="Arial"/>
                <w:sz w:val="14"/>
                <w:szCs w:val="14"/>
              </w:rPr>
              <w:t>[……………]</w:t>
            </w:r>
          </w:p>
          <w:p w14:paraId="3BA8588B" w14:textId="77777777" w:rsidR="00A23B3E" w:rsidRDefault="00A23B3E">
            <w:pPr>
              <w:pStyle w:val="Text1"/>
              <w:ind w:left="0"/>
            </w:pPr>
            <w:r>
              <w:rPr>
                <w:rFonts w:ascii="Arial" w:hAnsi="Arial" w:cs="Arial"/>
                <w:sz w:val="14"/>
                <w:szCs w:val="14"/>
              </w:rPr>
              <w:t>[……………]</w:t>
            </w:r>
          </w:p>
        </w:tc>
      </w:tr>
      <w:tr w:rsidR="00A23B3E" w14:paraId="4D7DF2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67E4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168875" w14:textId="77777777" w:rsidR="00A23B3E" w:rsidRDefault="00A23B3E">
            <w:pPr>
              <w:pStyle w:val="Text1"/>
              <w:ind w:left="0"/>
            </w:pPr>
            <w:r>
              <w:rPr>
                <w:rFonts w:ascii="Arial" w:hAnsi="Arial" w:cs="Arial"/>
                <w:b/>
                <w:sz w:val="14"/>
                <w:szCs w:val="14"/>
              </w:rPr>
              <w:t>Risposta:</w:t>
            </w:r>
          </w:p>
        </w:tc>
      </w:tr>
      <w:tr w:rsidR="00A23B3E" w14:paraId="71532C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FFE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7834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8D85C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96D7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648152B" w14:textId="77777777" w:rsidR="00A23B3E" w:rsidRPr="003A443E" w:rsidRDefault="00A23B3E">
            <w:pPr>
              <w:pStyle w:val="Text1"/>
              <w:spacing w:before="0" w:after="0"/>
              <w:ind w:left="0"/>
              <w:rPr>
                <w:rFonts w:ascii="Arial" w:hAnsi="Arial" w:cs="Arial"/>
                <w:b/>
                <w:color w:val="000000"/>
                <w:sz w:val="14"/>
                <w:szCs w:val="14"/>
              </w:rPr>
            </w:pPr>
          </w:p>
          <w:p w14:paraId="6660BDE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8632CDA" w14:textId="77777777" w:rsidR="00A23B3E" w:rsidRPr="003A443E" w:rsidRDefault="00A23B3E">
            <w:pPr>
              <w:pStyle w:val="Text1"/>
              <w:spacing w:before="0" w:after="0"/>
              <w:ind w:left="0"/>
              <w:rPr>
                <w:rFonts w:ascii="Arial" w:hAnsi="Arial" w:cs="Arial"/>
                <w:color w:val="000000"/>
                <w:sz w:val="14"/>
                <w:szCs w:val="14"/>
              </w:rPr>
            </w:pPr>
          </w:p>
          <w:p w14:paraId="7FBC756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BF17B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E64F6"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0E4194B" w14:textId="77777777" w:rsidR="00A23B3E" w:rsidRDefault="00A23B3E">
            <w:pPr>
              <w:pStyle w:val="Text1"/>
              <w:spacing w:before="0" w:after="0"/>
              <w:ind w:left="0"/>
              <w:rPr>
                <w:rFonts w:ascii="Arial" w:hAnsi="Arial" w:cs="Arial"/>
                <w:sz w:val="14"/>
                <w:szCs w:val="14"/>
              </w:rPr>
            </w:pPr>
          </w:p>
          <w:p w14:paraId="29AB29B0" w14:textId="77777777" w:rsidR="00A23B3E" w:rsidRDefault="00A23B3E">
            <w:pPr>
              <w:pStyle w:val="Text1"/>
              <w:spacing w:before="0" w:after="0"/>
              <w:ind w:left="0"/>
              <w:rPr>
                <w:rFonts w:ascii="Arial" w:hAnsi="Arial" w:cs="Arial"/>
                <w:sz w:val="14"/>
                <w:szCs w:val="14"/>
              </w:rPr>
            </w:pPr>
          </w:p>
          <w:p w14:paraId="266B1DCE" w14:textId="77777777" w:rsidR="00A23B3E" w:rsidRDefault="00A23B3E">
            <w:pPr>
              <w:pStyle w:val="Text1"/>
              <w:spacing w:before="0" w:after="0"/>
              <w:ind w:left="0"/>
              <w:rPr>
                <w:rFonts w:ascii="Arial" w:hAnsi="Arial" w:cs="Arial"/>
                <w:sz w:val="14"/>
                <w:szCs w:val="14"/>
              </w:rPr>
            </w:pPr>
          </w:p>
          <w:p w14:paraId="76632BA5" w14:textId="77777777" w:rsidR="00A23B3E" w:rsidRDefault="00A23B3E">
            <w:pPr>
              <w:pStyle w:val="Text1"/>
              <w:spacing w:before="0" w:after="0"/>
              <w:ind w:left="0"/>
              <w:rPr>
                <w:rFonts w:ascii="Arial" w:hAnsi="Arial" w:cs="Arial"/>
                <w:sz w:val="14"/>
                <w:szCs w:val="14"/>
              </w:rPr>
            </w:pPr>
          </w:p>
          <w:p w14:paraId="558E41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D753ADA" w14:textId="77777777" w:rsidR="00A23B3E" w:rsidRDefault="00A23B3E">
            <w:pPr>
              <w:pStyle w:val="Text1"/>
              <w:spacing w:before="0" w:after="0"/>
              <w:ind w:left="0"/>
              <w:rPr>
                <w:rFonts w:ascii="Arial" w:hAnsi="Arial" w:cs="Arial"/>
                <w:sz w:val="14"/>
                <w:szCs w:val="14"/>
              </w:rPr>
            </w:pPr>
          </w:p>
          <w:p w14:paraId="255F905E" w14:textId="77777777" w:rsidR="00A23B3E" w:rsidRDefault="00A23B3E">
            <w:pPr>
              <w:pStyle w:val="Text1"/>
              <w:spacing w:before="0" w:after="0"/>
              <w:ind w:left="0"/>
              <w:rPr>
                <w:rFonts w:ascii="Arial" w:hAnsi="Arial" w:cs="Arial"/>
                <w:sz w:val="14"/>
                <w:szCs w:val="14"/>
              </w:rPr>
            </w:pPr>
          </w:p>
          <w:p w14:paraId="5E323173" w14:textId="77777777" w:rsidR="00A23B3E" w:rsidRDefault="00A23B3E">
            <w:pPr>
              <w:pStyle w:val="Text1"/>
              <w:spacing w:before="0" w:after="0"/>
              <w:ind w:left="0"/>
              <w:rPr>
                <w:rFonts w:ascii="Arial" w:hAnsi="Arial" w:cs="Arial"/>
                <w:sz w:val="14"/>
                <w:szCs w:val="14"/>
              </w:rPr>
            </w:pPr>
          </w:p>
          <w:p w14:paraId="469FF7A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1ED54BC" w14:textId="77777777" w:rsidR="00A23B3E" w:rsidRDefault="00A23B3E">
            <w:pPr>
              <w:pStyle w:val="Text1"/>
              <w:spacing w:before="0" w:after="0"/>
              <w:ind w:left="0"/>
              <w:rPr>
                <w:rFonts w:ascii="Arial" w:hAnsi="Arial" w:cs="Arial"/>
                <w:sz w:val="14"/>
                <w:szCs w:val="14"/>
              </w:rPr>
            </w:pPr>
          </w:p>
        </w:tc>
      </w:tr>
      <w:tr w:rsidR="00A23B3E" w14:paraId="2A3E6F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621A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hAnsi="Arial" w:cs="Arial"/>
                <w:bCs/>
                <w:color w:val="000000"/>
                <w:sz w:val="14"/>
                <w:szCs w:val="14"/>
              </w:rPr>
              <w:t>imprenditori</w:t>
            </w:r>
            <w:proofErr w:type="gramEnd"/>
            <w:r w:rsidRPr="003A443E">
              <w:rPr>
                <w:rFonts w:ascii="Arial"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656615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AE25659" w14:textId="77777777" w:rsidR="00A23B3E" w:rsidRPr="003A443E" w:rsidRDefault="00A23B3E">
            <w:pPr>
              <w:pStyle w:val="Text1"/>
              <w:spacing w:before="0" w:after="0"/>
              <w:ind w:left="0"/>
              <w:rPr>
                <w:rFonts w:ascii="Arial" w:hAnsi="Arial" w:cs="Arial"/>
                <w:color w:val="000000"/>
                <w:sz w:val="14"/>
                <w:szCs w:val="14"/>
              </w:rPr>
            </w:pPr>
          </w:p>
          <w:p w14:paraId="6817703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637FC2A" w14:textId="77777777" w:rsidR="00A23B3E" w:rsidRPr="003A443E" w:rsidRDefault="00A23B3E">
            <w:pPr>
              <w:pStyle w:val="Text1"/>
              <w:spacing w:before="0" w:after="0"/>
              <w:ind w:left="0"/>
              <w:rPr>
                <w:rFonts w:ascii="Arial" w:hAnsi="Arial" w:cs="Arial"/>
                <w:color w:val="000000"/>
                <w:sz w:val="12"/>
                <w:szCs w:val="12"/>
              </w:rPr>
            </w:pPr>
          </w:p>
          <w:p w14:paraId="0CD1B47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0537EF" w14:textId="77777777" w:rsidR="00A23B3E" w:rsidRPr="003A443E" w:rsidRDefault="00A23B3E">
            <w:pPr>
              <w:pStyle w:val="Text1"/>
              <w:spacing w:before="0" w:after="0"/>
              <w:ind w:left="720"/>
              <w:rPr>
                <w:rFonts w:ascii="Arial" w:hAnsi="Arial" w:cs="Arial"/>
                <w:i/>
                <w:color w:val="000000"/>
                <w:sz w:val="14"/>
                <w:szCs w:val="14"/>
              </w:rPr>
            </w:pPr>
          </w:p>
          <w:p w14:paraId="373FAB95" w14:textId="77777777" w:rsidR="001F35A9" w:rsidRPr="003A443E" w:rsidRDefault="001F35A9">
            <w:pPr>
              <w:pStyle w:val="Text1"/>
              <w:spacing w:before="0" w:after="0"/>
              <w:ind w:left="720"/>
              <w:rPr>
                <w:rFonts w:ascii="Arial" w:hAnsi="Arial" w:cs="Arial"/>
                <w:i/>
                <w:color w:val="000000"/>
                <w:sz w:val="14"/>
                <w:szCs w:val="14"/>
              </w:rPr>
            </w:pPr>
          </w:p>
          <w:p w14:paraId="20A6523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7ACCEB7" w14:textId="77777777" w:rsidR="00A23B3E" w:rsidRPr="003A443E" w:rsidRDefault="00A23B3E">
            <w:pPr>
              <w:pStyle w:val="Text1"/>
              <w:spacing w:before="0" w:after="0"/>
              <w:ind w:left="284" w:hanging="284"/>
              <w:rPr>
                <w:rFonts w:ascii="Arial" w:hAnsi="Arial" w:cs="Arial"/>
                <w:color w:val="000000"/>
                <w:sz w:val="14"/>
                <w:szCs w:val="14"/>
              </w:rPr>
            </w:pPr>
          </w:p>
          <w:p w14:paraId="2B8307F1" w14:textId="77777777" w:rsidR="00A23B3E" w:rsidRPr="003A443E" w:rsidRDefault="00A23B3E">
            <w:pPr>
              <w:pStyle w:val="Text1"/>
              <w:spacing w:before="0" w:after="0"/>
              <w:ind w:left="284" w:hanging="284"/>
              <w:rPr>
                <w:rFonts w:ascii="Arial" w:hAnsi="Arial" w:cs="Arial"/>
                <w:color w:val="000000"/>
                <w:sz w:val="14"/>
                <w:szCs w:val="14"/>
              </w:rPr>
            </w:pPr>
          </w:p>
          <w:p w14:paraId="5CD46AA3" w14:textId="77777777" w:rsidR="00A23B3E" w:rsidRPr="003A443E" w:rsidRDefault="00A23B3E">
            <w:pPr>
              <w:pStyle w:val="Text1"/>
              <w:spacing w:before="0" w:after="0"/>
              <w:ind w:left="284" w:hanging="284"/>
              <w:rPr>
                <w:rFonts w:ascii="Arial" w:hAnsi="Arial" w:cs="Arial"/>
                <w:color w:val="000000"/>
                <w:sz w:val="14"/>
                <w:szCs w:val="14"/>
              </w:rPr>
            </w:pPr>
          </w:p>
          <w:p w14:paraId="5C0BD0FF" w14:textId="77777777" w:rsidR="00A23B3E" w:rsidRPr="003A443E" w:rsidRDefault="00A23B3E">
            <w:pPr>
              <w:pStyle w:val="Text1"/>
              <w:spacing w:before="0" w:after="0"/>
              <w:ind w:left="284" w:hanging="284"/>
              <w:rPr>
                <w:rFonts w:ascii="Arial" w:hAnsi="Arial" w:cs="Arial"/>
                <w:color w:val="000000"/>
                <w:sz w:val="14"/>
                <w:szCs w:val="14"/>
              </w:rPr>
            </w:pPr>
          </w:p>
          <w:p w14:paraId="4C5DA20C"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F1E974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39E4E5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B31423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BC7130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F329AF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370977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00CAB" w14:textId="77777777" w:rsidR="001F35A9" w:rsidRDefault="001F35A9">
            <w:pPr>
              <w:pStyle w:val="Text1"/>
              <w:ind w:left="0"/>
              <w:rPr>
                <w:rFonts w:ascii="Arial" w:hAnsi="Arial" w:cs="Arial"/>
                <w:sz w:val="15"/>
                <w:szCs w:val="15"/>
              </w:rPr>
            </w:pPr>
          </w:p>
          <w:p w14:paraId="72A2E4CB" w14:textId="77777777" w:rsidR="001F35A9" w:rsidRDefault="001F35A9">
            <w:pPr>
              <w:pStyle w:val="Text1"/>
              <w:ind w:left="0"/>
              <w:rPr>
                <w:rFonts w:ascii="Arial" w:hAnsi="Arial" w:cs="Arial"/>
                <w:sz w:val="15"/>
                <w:szCs w:val="15"/>
              </w:rPr>
            </w:pPr>
          </w:p>
          <w:p w14:paraId="6E30368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AA7EF52" w14:textId="77777777" w:rsidR="00A23B3E" w:rsidRDefault="00A23B3E">
            <w:pPr>
              <w:pStyle w:val="Text1"/>
              <w:ind w:left="0"/>
              <w:rPr>
                <w:rFonts w:ascii="Arial" w:hAnsi="Arial" w:cs="Arial"/>
                <w:sz w:val="15"/>
                <w:szCs w:val="15"/>
              </w:rPr>
            </w:pPr>
          </w:p>
          <w:p w14:paraId="2794EB64" w14:textId="77777777" w:rsidR="00A23B3E" w:rsidRDefault="00A23B3E">
            <w:pPr>
              <w:pStyle w:val="Text1"/>
              <w:ind w:left="0"/>
              <w:rPr>
                <w:rFonts w:ascii="Arial" w:hAnsi="Arial" w:cs="Arial"/>
                <w:sz w:val="15"/>
                <w:szCs w:val="15"/>
              </w:rPr>
            </w:pPr>
          </w:p>
          <w:p w14:paraId="1717239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DBC02AF" w14:textId="77777777" w:rsidR="001F35A9" w:rsidRDefault="001F35A9" w:rsidP="001F35A9">
            <w:pPr>
              <w:pStyle w:val="Text1"/>
              <w:spacing w:before="0" w:after="0"/>
              <w:ind w:left="0"/>
              <w:rPr>
                <w:rFonts w:ascii="Arial" w:hAnsi="Arial" w:cs="Arial"/>
                <w:color w:val="000000"/>
                <w:sz w:val="14"/>
                <w:szCs w:val="14"/>
              </w:rPr>
            </w:pPr>
          </w:p>
          <w:p w14:paraId="60BFD654" w14:textId="77777777" w:rsidR="001F35A9" w:rsidRDefault="001F35A9" w:rsidP="001F35A9">
            <w:pPr>
              <w:pStyle w:val="Text1"/>
              <w:spacing w:before="0" w:after="0"/>
              <w:ind w:left="0"/>
              <w:rPr>
                <w:rFonts w:ascii="Arial" w:hAnsi="Arial" w:cs="Arial"/>
                <w:color w:val="000000"/>
                <w:sz w:val="14"/>
                <w:szCs w:val="14"/>
              </w:rPr>
            </w:pPr>
          </w:p>
          <w:p w14:paraId="3A8E3DF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DEB0FD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DCB2A95" w14:textId="77777777" w:rsidR="001F35A9" w:rsidRDefault="001F35A9">
            <w:pPr>
              <w:pStyle w:val="Text1"/>
              <w:ind w:left="0"/>
              <w:rPr>
                <w:rFonts w:ascii="Arial" w:hAnsi="Arial" w:cs="Arial"/>
                <w:color w:val="000000"/>
                <w:sz w:val="14"/>
                <w:szCs w:val="14"/>
              </w:rPr>
            </w:pPr>
          </w:p>
          <w:p w14:paraId="362D65A1"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06A0A09E" w14:textId="77777777" w:rsidR="00A23B3E" w:rsidRDefault="00A23B3E">
            <w:pPr>
              <w:pStyle w:val="Text1"/>
              <w:ind w:left="0"/>
              <w:rPr>
                <w:rFonts w:ascii="Arial" w:hAnsi="Arial" w:cs="Arial"/>
                <w:color w:val="FF0000"/>
                <w:sz w:val="14"/>
                <w:szCs w:val="14"/>
                <w:highlight w:val="yellow"/>
              </w:rPr>
            </w:pPr>
          </w:p>
          <w:p w14:paraId="5B3E79AE" w14:textId="77777777" w:rsidR="00A23B3E" w:rsidRDefault="00A23B3E">
            <w:pPr>
              <w:pStyle w:val="Text1"/>
              <w:ind w:left="0"/>
              <w:rPr>
                <w:rFonts w:ascii="Arial" w:hAnsi="Arial" w:cs="Arial"/>
                <w:color w:val="FF0000"/>
                <w:sz w:val="14"/>
                <w:szCs w:val="14"/>
                <w:highlight w:val="yellow"/>
              </w:rPr>
            </w:pPr>
          </w:p>
          <w:p w14:paraId="06CEEF77" w14:textId="77777777" w:rsidR="00A23B3E" w:rsidRDefault="00A23B3E">
            <w:pPr>
              <w:pStyle w:val="Text1"/>
              <w:ind w:left="0"/>
              <w:rPr>
                <w:rFonts w:ascii="Arial" w:hAnsi="Arial" w:cs="Arial"/>
                <w:sz w:val="14"/>
                <w:szCs w:val="14"/>
              </w:rPr>
            </w:pPr>
          </w:p>
          <w:p w14:paraId="4BC5673F" w14:textId="77777777" w:rsidR="00A23B3E" w:rsidRDefault="00A23B3E">
            <w:pPr>
              <w:pStyle w:val="Text1"/>
              <w:ind w:left="0"/>
              <w:rPr>
                <w:rFonts w:ascii="Arial" w:hAnsi="Arial" w:cs="Arial"/>
                <w:sz w:val="14"/>
                <w:szCs w:val="14"/>
              </w:rPr>
            </w:pPr>
          </w:p>
          <w:p w14:paraId="6F16AC82" w14:textId="77777777" w:rsidR="001F35A9" w:rsidRDefault="001F35A9">
            <w:pPr>
              <w:pStyle w:val="Text1"/>
              <w:ind w:left="0"/>
              <w:rPr>
                <w:rFonts w:ascii="Arial" w:hAnsi="Arial" w:cs="Arial"/>
                <w:sz w:val="14"/>
                <w:szCs w:val="14"/>
              </w:rPr>
            </w:pPr>
          </w:p>
          <w:p w14:paraId="53E4E226"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EC4AD71" w14:textId="77777777" w:rsidR="00A23B3E" w:rsidRDefault="00A23B3E" w:rsidP="005309A4">
            <w:pPr>
              <w:pStyle w:val="Text1"/>
              <w:spacing w:before="0"/>
              <w:ind w:left="0"/>
            </w:pPr>
            <w:r>
              <w:rPr>
                <w:rFonts w:ascii="Arial" w:hAnsi="Arial" w:cs="Arial"/>
                <w:sz w:val="14"/>
                <w:szCs w:val="14"/>
              </w:rPr>
              <w:t>[………..…][…………][……….…][……….…]</w:t>
            </w:r>
          </w:p>
        </w:tc>
      </w:tr>
      <w:tr w:rsidR="00A23B3E" w14:paraId="674A578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B710E"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B6CF4E9"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7DFC6BC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 xml:space="preserve">è in possesso di attestazione </w:t>
            </w:r>
            <w:proofErr w:type="gramStart"/>
            <w:r w:rsidRPr="003A443E">
              <w:rPr>
                <w:rFonts w:ascii="Arial" w:hAnsi="Arial" w:cs="Arial"/>
                <w:bCs/>
                <w:color w:val="000000"/>
                <w:sz w:val="14"/>
                <w:szCs w:val="14"/>
              </w:rPr>
              <w:t>rilasciata  nell’ambito</w:t>
            </w:r>
            <w:proofErr w:type="gramEnd"/>
            <w:r w:rsidRPr="003A443E">
              <w:rPr>
                <w:rFonts w:ascii="Arial" w:hAnsi="Arial" w:cs="Arial"/>
                <w:bCs/>
                <w:color w:val="000000"/>
                <w:sz w:val="14"/>
                <w:szCs w:val="14"/>
              </w:rPr>
              <w:t xml:space="preserve"> dei Sistemi di qualificazione di cui all’articolo 134 del Codice, previsti per i settori speciali</w:t>
            </w:r>
          </w:p>
          <w:p w14:paraId="57BFA90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EC45592" w14:textId="77777777" w:rsidR="00A23B3E" w:rsidRPr="003A443E" w:rsidRDefault="00A23B3E">
            <w:pPr>
              <w:pStyle w:val="Text1"/>
              <w:spacing w:before="0" w:after="0"/>
              <w:ind w:left="0"/>
              <w:rPr>
                <w:rFonts w:ascii="Arial" w:hAnsi="Arial" w:cs="Arial"/>
                <w:color w:val="000000"/>
                <w:sz w:val="14"/>
                <w:szCs w:val="14"/>
              </w:rPr>
            </w:pPr>
          </w:p>
          <w:p w14:paraId="7D13AEA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215819" w14:textId="77777777" w:rsidR="00A23B3E" w:rsidRPr="003A443E" w:rsidRDefault="00A23B3E">
            <w:pPr>
              <w:pStyle w:val="Text1"/>
              <w:spacing w:before="0" w:after="0"/>
              <w:ind w:left="720"/>
              <w:rPr>
                <w:rFonts w:ascii="Arial" w:hAnsi="Arial" w:cs="Arial"/>
                <w:i/>
                <w:color w:val="000000"/>
                <w:sz w:val="14"/>
                <w:szCs w:val="14"/>
              </w:rPr>
            </w:pPr>
          </w:p>
          <w:p w14:paraId="553D9FE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82C659E" w14:textId="77777777" w:rsidR="00A23B3E" w:rsidRPr="003A443E" w:rsidRDefault="00A23B3E">
            <w:pPr>
              <w:pStyle w:val="Text1"/>
              <w:spacing w:before="0" w:after="0"/>
              <w:ind w:left="284" w:hanging="284"/>
              <w:rPr>
                <w:rFonts w:ascii="Arial" w:hAnsi="Arial" w:cs="Arial"/>
                <w:color w:val="000000"/>
                <w:sz w:val="14"/>
                <w:szCs w:val="14"/>
              </w:rPr>
            </w:pPr>
          </w:p>
          <w:p w14:paraId="1A432C2D" w14:textId="77777777" w:rsidR="001F35A9" w:rsidRPr="003A443E" w:rsidRDefault="001F35A9">
            <w:pPr>
              <w:pStyle w:val="Text1"/>
              <w:spacing w:before="0" w:after="0"/>
              <w:ind w:left="284" w:hanging="284"/>
              <w:rPr>
                <w:rFonts w:ascii="Arial" w:hAnsi="Arial" w:cs="Arial"/>
                <w:color w:val="000000"/>
                <w:sz w:val="14"/>
                <w:szCs w:val="14"/>
              </w:rPr>
            </w:pPr>
          </w:p>
          <w:p w14:paraId="1E0282A8" w14:textId="77777777" w:rsidR="001F35A9" w:rsidRPr="003A443E" w:rsidRDefault="001F35A9">
            <w:pPr>
              <w:pStyle w:val="Text1"/>
              <w:spacing w:before="0" w:after="0"/>
              <w:ind w:left="284" w:hanging="284"/>
              <w:rPr>
                <w:rFonts w:ascii="Arial" w:hAnsi="Arial" w:cs="Arial"/>
                <w:color w:val="000000"/>
                <w:sz w:val="14"/>
                <w:szCs w:val="14"/>
              </w:rPr>
            </w:pPr>
          </w:p>
          <w:p w14:paraId="615B255F" w14:textId="77777777" w:rsidR="001F35A9" w:rsidRPr="003A443E" w:rsidRDefault="001F35A9">
            <w:pPr>
              <w:pStyle w:val="Text1"/>
              <w:spacing w:before="0" w:after="0"/>
              <w:ind w:left="284" w:hanging="284"/>
              <w:rPr>
                <w:rFonts w:ascii="Arial" w:hAnsi="Arial" w:cs="Arial"/>
                <w:color w:val="000000"/>
                <w:sz w:val="14"/>
                <w:szCs w:val="14"/>
              </w:rPr>
            </w:pPr>
          </w:p>
          <w:p w14:paraId="00B58C26" w14:textId="77777777" w:rsidR="001F35A9" w:rsidRPr="003A443E" w:rsidRDefault="001F35A9">
            <w:pPr>
              <w:pStyle w:val="Text1"/>
              <w:spacing w:before="0" w:after="0"/>
              <w:ind w:left="284" w:hanging="284"/>
              <w:rPr>
                <w:rFonts w:ascii="Arial" w:hAnsi="Arial" w:cs="Arial"/>
                <w:color w:val="000000"/>
                <w:sz w:val="14"/>
                <w:szCs w:val="14"/>
              </w:rPr>
            </w:pPr>
          </w:p>
          <w:p w14:paraId="4FCE5117" w14:textId="77777777" w:rsidR="00A23B3E" w:rsidRPr="003A443E" w:rsidRDefault="00A23B3E">
            <w:pPr>
              <w:pStyle w:val="Text1"/>
              <w:spacing w:before="0" w:after="0"/>
              <w:ind w:left="284" w:hanging="284"/>
              <w:rPr>
                <w:rFonts w:ascii="Arial" w:hAnsi="Arial" w:cs="Arial"/>
                <w:color w:val="000000"/>
                <w:sz w:val="14"/>
                <w:szCs w:val="14"/>
              </w:rPr>
            </w:pPr>
          </w:p>
          <w:p w14:paraId="3909BD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5B948CD" w14:textId="77777777" w:rsidR="00A23B3E" w:rsidRPr="003A443E" w:rsidRDefault="00A23B3E">
            <w:pPr>
              <w:pStyle w:val="Text1"/>
              <w:spacing w:before="0" w:after="0"/>
              <w:ind w:left="284" w:hanging="284"/>
              <w:rPr>
                <w:rFonts w:ascii="Arial" w:hAnsi="Arial" w:cs="Arial"/>
                <w:color w:val="000000"/>
                <w:sz w:val="14"/>
                <w:szCs w:val="14"/>
              </w:rPr>
            </w:pPr>
          </w:p>
          <w:p w14:paraId="702AA90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25E9C" w14:textId="77777777" w:rsidR="00A23B3E" w:rsidRPr="003A443E" w:rsidRDefault="00A23B3E">
            <w:pPr>
              <w:pStyle w:val="Text1"/>
              <w:ind w:left="0"/>
              <w:rPr>
                <w:rFonts w:ascii="Arial" w:hAnsi="Arial" w:cs="Arial"/>
                <w:color w:val="000000"/>
                <w:sz w:val="14"/>
                <w:szCs w:val="14"/>
              </w:rPr>
            </w:pPr>
          </w:p>
          <w:p w14:paraId="0314590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A7E032" w14:textId="77777777" w:rsidR="00A23B3E" w:rsidRPr="003A443E" w:rsidRDefault="00A23B3E">
            <w:pPr>
              <w:pStyle w:val="Text1"/>
              <w:ind w:left="0"/>
              <w:rPr>
                <w:rFonts w:ascii="Arial" w:hAnsi="Arial" w:cs="Arial"/>
                <w:color w:val="000000"/>
                <w:sz w:val="14"/>
                <w:szCs w:val="14"/>
              </w:rPr>
            </w:pPr>
          </w:p>
          <w:p w14:paraId="4950ADAA" w14:textId="77777777" w:rsidR="00A23B3E" w:rsidRPr="003A443E" w:rsidRDefault="00A23B3E">
            <w:pPr>
              <w:pStyle w:val="Text1"/>
              <w:ind w:left="0"/>
              <w:rPr>
                <w:rFonts w:ascii="Arial" w:hAnsi="Arial" w:cs="Arial"/>
                <w:color w:val="000000"/>
                <w:sz w:val="14"/>
                <w:szCs w:val="14"/>
              </w:rPr>
            </w:pPr>
          </w:p>
          <w:p w14:paraId="372338E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4A260B" w14:textId="77777777" w:rsidR="00A23B3E" w:rsidRPr="003A443E" w:rsidRDefault="00A23B3E">
            <w:pPr>
              <w:pStyle w:val="Text1"/>
              <w:ind w:left="0"/>
              <w:rPr>
                <w:rFonts w:ascii="Arial" w:hAnsi="Arial" w:cs="Arial"/>
                <w:color w:val="000000"/>
                <w:sz w:val="14"/>
                <w:szCs w:val="14"/>
              </w:rPr>
            </w:pPr>
          </w:p>
          <w:p w14:paraId="00A25C1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FB303D7" w14:textId="77777777" w:rsidR="00A23B3E" w:rsidRPr="003A443E" w:rsidRDefault="00A23B3E" w:rsidP="00F351F0">
            <w:pPr>
              <w:pStyle w:val="Text1"/>
              <w:spacing w:before="0" w:after="0"/>
              <w:ind w:left="0"/>
              <w:rPr>
                <w:rFonts w:ascii="Arial" w:hAnsi="Arial" w:cs="Arial"/>
                <w:color w:val="000000"/>
                <w:sz w:val="14"/>
                <w:szCs w:val="14"/>
              </w:rPr>
            </w:pPr>
          </w:p>
          <w:p w14:paraId="41A73F2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82D82E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504587A"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2C2F16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BB3AE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CFC604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A0D582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 xml:space="preserve">gli operatori economici, iscritti in elenchi di cui all’articolo 90 del Codice o in </w:t>
            </w:r>
            <w:proofErr w:type="gramStart"/>
            <w:r w:rsidRPr="003A443E">
              <w:rPr>
                <w:rFonts w:ascii="Arial" w:hAnsi="Arial" w:cs="Arial"/>
                <w:b/>
                <w:bCs/>
                <w:color w:val="000000"/>
                <w:sz w:val="14"/>
                <w:szCs w:val="14"/>
              </w:rPr>
              <w:t>possesso  di</w:t>
            </w:r>
            <w:proofErr w:type="gramEnd"/>
            <w:r w:rsidRPr="003A443E">
              <w:rPr>
                <w:rFonts w:ascii="Arial"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3D55A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0785B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2E26E" w14:textId="77777777" w:rsidR="00A23B3E" w:rsidRDefault="00A23B3E">
            <w:pPr>
              <w:pStyle w:val="Text1"/>
              <w:ind w:left="0"/>
            </w:pPr>
            <w:r>
              <w:rPr>
                <w:rFonts w:ascii="Arial" w:hAnsi="Arial" w:cs="Arial"/>
                <w:b/>
                <w:sz w:val="15"/>
                <w:szCs w:val="15"/>
              </w:rPr>
              <w:t>Risposta:</w:t>
            </w:r>
          </w:p>
        </w:tc>
      </w:tr>
      <w:tr w:rsidR="00A23B3E" w14:paraId="65C87A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0FC11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FB03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35859C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7062F7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2A46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79D85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06CD3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9FE808D" w14:textId="77777777" w:rsidR="00A23B3E" w:rsidRPr="003A443E" w:rsidRDefault="00A23B3E">
            <w:pPr>
              <w:pStyle w:val="Text1"/>
              <w:spacing w:before="0" w:after="0"/>
              <w:ind w:left="284"/>
              <w:rPr>
                <w:rFonts w:ascii="Arial" w:hAnsi="Arial" w:cs="Arial"/>
                <w:color w:val="000000"/>
                <w:sz w:val="14"/>
                <w:szCs w:val="14"/>
              </w:rPr>
            </w:pPr>
          </w:p>
          <w:p w14:paraId="3396979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343153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F9194C8" w14:textId="77777777" w:rsidR="00A23B3E" w:rsidRPr="003A443E" w:rsidRDefault="00A23B3E">
            <w:pPr>
              <w:pStyle w:val="Text1"/>
              <w:spacing w:before="0" w:after="0"/>
              <w:ind w:left="0"/>
              <w:rPr>
                <w:rFonts w:ascii="Arial" w:hAnsi="Arial" w:cs="Arial"/>
                <w:b/>
                <w:color w:val="000000"/>
                <w:sz w:val="14"/>
                <w:szCs w:val="14"/>
              </w:rPr>
            </w:pPr>
          </w:p>
          <w:p w14:paraId="7F05802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2BE5A" w14:textId="77777777" w:rsidR="00A23B3E" w:rsidRPr="003A443E" w:rsidRDefault="00A23B3E">
            <w:pPr>
              <w:pStyle w:val="Text1"/>
              <w:spacing w:before="0" w:after="0"/>
              <w:ind w:left="0"/>
              <w:rPr>
                <w:rFonts w:ascii="Arial" w:hAnsi="Arial" w:cs="Arial"/>
                <w:color w:val="000000"/>
                <w:sz w:val="15"/>
                <w:szCs w:val="15"/>
              </w:rPr>
            </w:pPr>
          </w:p>
          <w:p w14:paraId="171D362D" w14:textId="77777777" w:rsidR="00A23B3E" w:rsidRPr="003A443E" w:rsidRDefault="00A23B3E">
            <w:pPr>
              <w:pStyle w:val="Text1"/>
              <w:spacing w:before="0" w:after="0"/>
              <w:ind w:left="0"/>
              <w:rPr>
                <w:rFonts w:ascii="Arial" w:hAnsi="Arial" w:cs="Arial"/>
                <w:color w:val="000000"/>
                <w:sz w:val="15"/>
                <w:szCs w:val="15"/>
              </w:rPr>
            </w:pPr>
          </w:p>
          <w:p w14:paraId="56B407A8" w14:textId="77777777" w:rsidR="00A23B3E" w:rsidRPr="003A443E" w:rsidRDefault="00A23B3E">
            <w:pPr>
              <w:pStyle w:val="Text1"/>
              <w:spacing w:before="0" w:after="0"/>
              <w:ind w:left="0"/>
              <w:rPr>
                <w:rFonts w:ascii="Arial" w:hAnsi="Arial" w:cs="Arial"/>
                <w:color w:val="000000"/>
                <w:sz w:val="15"/>
                <w:szCs w:val="15"/>
              </w:rPr>
            </w:pPr>
          </w:p>
          <w:p w14:paraId="5396916B" w14:textId="77777777" w:rsidR="001F35A9" w:rsidRPr="003A443E" w:rsidRDefault="001F35A9">
            <w:pPr>
              <w:pStyle w:val="Text1"/>
              <w:spacing w:before="0" w:after="0"/>
              <w:ind w:left="0"/>
              <w:rPr>
                <w:rFonts w:ascii="Arial" w:hAnsi="Arial" w:cs="Arial"/>
                <w:color w:val="000000"/>
                <w:sz w:val="15"/>
                <w:szCs w:val="15"/>
              </w:rPr>
            </w:pPr>
          </w:p>
          <w:p w14:paraId="5255AA75" w14:textId="77777777" w:rsidR="001F35A9" w:rsidRPr="003A443E" w:rsidRDefault="001F35A9">
            <w:pPr>
              <w:pStyle w:val="Text1"/>
              <w:spacing w:before="0" w:after="0"/>
              <w:ind w:left="0"/>
              <w:rPr>
                <w:rFonts w:ascii="Arial" w:hAnsi="Arial" w:cs="Arial"/>
                <w:color w:val="000000"/>
                <w:sz w:val="15"/>
                <w:szCs w:val="15"/>
              </w:rPr>
            </w:pPr>
          </w:p>
          <w:p w14:paraId="3B793C9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5176BBD" w14:textId="77777777" w:rsidR="00A23B3E" w:rsidRPr="003A443E" w:rsidRDefault="00A23B3E">
            <w:pPr>
              <w:pStyle w:val="Text1"/>
              <w:spacing w:before="0" w:after="0"/>
              <w:ind w:left="0"/>
              <w:rPr>
                <w:rFonts w:ascii="Arial" w:hAnsi="Arial" w:cs="Arial"/>
                <w:color w:val="000000"/>
                <w:sz w:val="15"/>
                <w:szCs w:val="15"/>
              </w:rPr>
            </w:pPr>
          </w:p>
          <w:p w14:paraId="5E8D128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50D330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66AF619" w14:textId="77777777" w:rsidR="00A23B3E" w:rsidRPr="003A443E" w:rsidRDefault="00A23B3E">
            <w:pPr>
              <w:pStyle w:val="Text1"/>
              <w:spacing w:before="0" w:after="0"/>
              <w:ind w:left="0"/>
              <w:rPr>
                <w:rFonts w:ascii="Arial" w:hAnsi="Arial" w:cs="Arial"/>
                <w:color w:val="000000"/>
                <w:sz w:val="15"/>
                <w:szCs w:val="15"/>
              </w:rPr>
            </w:pPr>
          </w:p>
          <w:p w14:paraId="106FE82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1D01D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EE2BB5"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0FB644" w14:textId="77777777" w:rsidR="00A23B3E" w:rsidRDefault="00A23B3E">
            <w:pPr>
              <w:pStyle w:val="Text1"/>
              <w:ind w:left="0"/>
            </w:pPr>
            <w:r>
              <w:rPr>
                <w:rFonts w:ascii="Arial" w:hAnsi="Arial" w:cs="Arial"/>
                <w:b/>
                <w:sz w:val="15"/>
                <w:szCs w:val="15"/>
              </w:rPr>
              <w:t>Risposta:</w:t>
            </w:r>
          </w:p>
        </w:tc>
      </w:tr>
      <w:tr w:rsidR="00A23B3E" w14:paraId="3F4510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F60E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606F0" w14:textId="77777777" w:rsidR="00A23B3E" w:rsidRDefault="00A23B3E">
            <w:pPr>
              <w:pStyle w:val="Text1"/>
              <w:ind w:left="0"/>
            </w:pPr>
            <w:r>
              <w:rPr>
                <w:rFonts w:ascii="Arial" w:hAnsi="Arial" w:cs="Arial"/>
                <w:sz w:val="15"/>
                <w:szCs w:val="15"/>
              </w:rPr>
              <w:t>[   ]</w:t>
            </w:r>
          </w:p>
        </w:tc>
      </w:tr>
    </w:tbl>
    <w:p w14:paraId="57A1C290" w14:textId="77777777" w:rsidR="00A23B3E" w:rsidRPr="00AA5F93" w:rsidRDefault="00A23B3E">
      <w:pPr>
        <w:pStyle w:val="SectionTitle"/>
        <w:spacing w:before="0" w:after="0"/>
        <w:jc w:val="both"/>
        <w:rPr>
          <w:rFonts w:ascii="Arial" w:hAnsi="Arial" w:cs="Arial"/>
          <w:b w:val="0"/>
          <w:caps/>
          <w:sz w:val="10"/>
          <w:szCs w:val="10"/>
        </w:rPr>
      </w:pPr>
    </w:p>
    <w:p w14:paraId="73B1FC74" w14:textId="77777777" w:rsidR="00A23B3E" w:rsidRPr="00AA5F93" w:rsidRDefault="00A23B3E">
      <w:pPr>
        <w:pStyle w:val="SectionTitle"/>
        <w:spacing w:before="0" w:after="0"/>
        <w:jc w:val="both"/>
        <w:rPr>
          <w:rFonts w:ascii="Arial" w:hAnsi="Arial" w:cs="Arial"/>
          <w:b w:val="0"/>
          <w:caps/>
          <w:sz w:val="12"/>
          <w:szCs w:val="12"/>
        </w:rPr>
      </w:pPr>
    </w:p>
    <w:p w14:paraId="0E2EEEC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8BB6F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BA8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032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4EE6D" w14:textId="77777777" w:rsidR="00A23B3E" w:rsidRDefault="00A23B3E">
            <w:r>
              <w:rPr>
                <w:rFonts w:ascii="Arial" w:hAnsi="Arial" w:cs="Arial"/>
                <w:b/>
                <w:sz w:val="15"/>
                <w:szCs w:val="15"/>
              </w:rPr>
              <w:t>Risposta:</w:t>
            </w:r>
          </w:p>
        </w:tc>
      </w:tr>
      <w:tr w:rsidR="00A23B3E" w14:paraId="00CC9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A54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A92B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C115A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635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4F681" w14:textId="77777777" w:rsidR="00A23B3E" w:rsidRDefault="00A23B3E">
            <w:r>
              <w:rPr>
                <w:rFonts w:ascii="Arial" w:hAnsi="Arial" w:cs="Arial"/>
                <w:sz w:val="14"/>
                <w:szCs w:val="14"/>
              </w:rPr>
              <w:t>[………….…]</w:t>
            </w:r>
          </w:p>
        </w:tc>
      </w:tr>
      <w:tr w:rsidR="00A23B3E" w14:paraId="78A13A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11E1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CA0CB" w14:textId="77777777" w:rsidR="00A23B3E" w:rsidRDefault="00A23B3E">
            <w:pPr>
              <w:spacing w:after="0"/>
            </w:pPr>
            <w:r>
              <w:rPr>
                <w:rFonts w:ascii="Arial" w:hAnsi="Arial" w:cs="Arial"/>
                <w:sz w:val="14"/>
                <w:szCs w:val="14"/>
              </w:rPr>
              <w:t>[………….…]</w:t>
            </w:r>
          </w:p>
        </w:tc>
      </w:tr>
      <w:tr w:rsidR="00A23B3E" w14:paraId="55F1F2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F724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EE1F" w14:textId="77777777" w:rsidR="00A23B3E" w:rsidRDefault="00A23B3E">
            <w:r>
              <w:rPr>
                <w:rFonts w:ascii="Arial" w:hAnsi="Arial" w:cs="Arial"/>
                <w:sz w:val="14"/>
                <w:szCs w:val="14"/>
              </w:rPr>
              <w:t>[………….…]</w:t>
            </w:r>
          </w:p>
        </w:tc>
      </w:tr>
      <w:tr w:rsidR="00A23B3E" w14:paraId="47311D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49D2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E0E8E" w14:textId="77777777" w:rsidR="00A23B3E" w:rsidRDefault="00A23B3E">
            <w:r>
              <w:rPr>
                <w:rFonts w:ascii="Arial" w:hAnsi="Arial" w:cs="Arial"/>
                <w:sz w:val="14"/>
                <w:szCs w:val="14"/>
              </w:rPr>
              <w:t>[…………….]</w:t>
            </w:r>
          </w:p>
        </w:tc>
      </w:tr>
      <w:tr w:rsidR="00A23B3E" w14:paraId="75F1D1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0F89"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2C4B9" w14:textId="77777777" w:rsidR="00A23B3E" w:rsidRDefault="00A23B3E">
            <w:r>
              <w:rPr>
                <w:rFonts w:ascii="Arial" w:hAnsi="Arial" w:cs="Arial"/>
                <w:sz w:val="14"/>
                <w:szCs w:val="14"/>
              </w:rPr>
              <w:t>[………….…]</w:t>
            </w:r>
          </w:p>
        </w:tc>
      </w:tr>
    </w:tbl>
    <w:p w14:paraId="5908F68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B6C5B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D7B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F2BB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6A8D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1BB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2A045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9A07A3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C7C806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761D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6503357" w14:textId="77777777" w:rsidR="00A23B3E" w:rsidRDefault="00A23B3E">
            <w:pPr>
              <w:rPr>
                <w:rFonts w:ascii="Arial" w:hAnsi="Arial" w:cs="Arial"/>
                <w:color w:val="000000"/>
                <w:sz w:val="15"/>
                <w:szCs w:val="15"/>
              </w:rPr>
            </w:pPr>
          </w:p>
          <w:p w14:paraId="0DCE7516" w14:textId="77777777" w:rsidR="00CA04F3" w:rsidRPr="003A443E" w:rsidRDefault="00CA04F3">
            <w:pPr>
              <w:rPr>
                <w:rFonts w:ascii="Arial" w:hAnsi="Arial" w:cs="Arial"/>
                <w:color w:val="000000"/>
                <w:sz w:val="15"/>
                <w:szCs w:val="15"/>
              </w:rPr>
            </w:pPr>
          </w:p>
          <w:p w14:paraId="446E96B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9906D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7248A2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FD5554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634A350" w14:textId="77777777" w:rsidR="00D93877" w:rsidRDefault="00D93877" w:rsidP="00F351F0">
      <w:pPr>
        <w:pStyle w:val="ChapterTitle"/>
        <w:spacing w:before="0" w:after="0"/>
        <w:jc w:val="left"/>
        <w:rPr>
          <w:rFonts w:ascii="Arial" w:hAnsi="Arial" w:cs="Arial"/>
          <w:b w:val="0"/>
          <w:caps/>
          <w:sz w:val="14"/>
          <w:szCs w:val="14"/>
        </w:rPr>
      </w:pPr>
    </w:p>
    <w:p w14:paraId="4C6A01D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9D55D6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BBA26E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D69D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828877" w14:textId="77777777" w:rsidR="00A23B3E" w:rsidRDefault="00A23B3E">
            <w:r>
              <w:rPr>
                <w:rFonts w:ascii="Arial" w:hAnsi="Arial" w:cs="Arial"/>
                <w:b/>
                <w:sz w:val="15"/>
                <w:szCs w:val="15"/>
              </w:rPr>
              <w:t>Risposta:</w:t>
            </w:r>
          </w:p>
        </w:tc>
      </w:tr>
      <w:tr w:rsidR="000953DC" w:rsidRPr="003A443E" w14:paraId="06800AE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263E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703A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691D9B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45AE54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19ADE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A3249AC" w14:textId="77777777" w:rsidR="00A23B3E" w:rsidRPr="003A443E" w:rsidRDefault="00A23B3E">
            <w:pPr>
              <w:rPr>
                <w:rFonts w:ascii="Arial" w:hAnsi="Arial" w:cs="Arial"/>
                <w:b/>
                <w:color w:val="000000"/>
                <w:sz w:val="15"/>
                <w:szCs w:val="15"/>
              </w:rPr>
            </w:pPr>
          </w:p>
          <w:p w14:paraId="164106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A447FA" w14:textId="77777777" w:rsidR="00BB116C" w:rsidRDefault="00BB116C">
            <w:pPr>
              <w:rPr>
                <w:rFonts w:ascii="Arial" w:hAnsi="Arial" w:cs="Arial"/>
                <w:color w:val="000000"/>
                <w:sz w:val="15"/>
                <w:szCs w:val="15"/>
              </w:rPr>
            </w:pPr>
          </w:p>
          <w:p w14:paraId="546A20FA" w14:textId="77777777" w:rsidR="00A23B3E" w:rsidRPr="003A443E" w:rsidRDefault="00A23B3E">
            <w:pPr>
              <w:rPr>
                <w:color w:val="000000"/>
              </w:rPr>
            </w:pPr>
            <w:r w:rsidRPr="003A443E">
              <w:rPr>
                <w:rFonts w:ascii="Arial" w:hAnsi="Arial" w:cs="Arial"/>
                <w:color w:val="000000"/>
                <w:sz w:val="15"/>
                <w:szCs w:val="15"/>
              </w:rPr>
              <w:t>[……………….]</w:t>
            </w:r>
          </w:p>
        </w:tc>
      </w:tr>
    </w:tbl>
    <w:p w14:paraId="792E67C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4510C4D" w14:textId="77777777" w:rsidR="00A23B3E" w:rsidRDefault="00A23B3E">
      <w:pPr>
        <w:spacing w:before="0"/>
        <w:rPr>
          <w:rFonts w:ascii="Arial" w:hAnsi="Arial" w:cs="Arial"/>
          <w:b/>
          <w:sz w:val="15"/>
          <w:szCs w:val="15"/>
        </w:rPr>
      </w:pPr>
    </w:p>
    <w:p w14:paraId="34519D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A251AB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C7DC09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F52DF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4254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0B926D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147D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F28C83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A96299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DC7765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814405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9A1CA5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F6690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274C2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505B64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DB3DD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BE07F0F" w14:textId="77777777" w:rsidR="00F575CF" w:rsidRPr="00EB45DC" w:rsidRDefault="00F575CF" w:rsidP="00F575CF">
            <w:pPr>
              <w:rPr>
                <w:rStyle w:val="small"/>
                <w:color w:val="000000"/>
              </w:rPr>
            </w:pPr>
          </w:p>
          <w:p w14:paraId="0E771208"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8FB7D80"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30A3AA4" w14:textId="77777777" w:rsidR="00A23B3E" w:rsidRPr="00EB45DC" w:rsidRDefault="00A23B3E">
            <w:pPr>
              <w:spacing w:after="0"/>
              <w:rPr>
                <w:rFonts w:ascii="Arial" w:hAnsi="Arial" w:cs="Arial"/>
                <w:color w:val="000000"/>
                <w:sz w:val="14"/>
                <w:szCs w:val="14"/>
              </w:rPr>
            </w:pPr>
          </w:p>
          <w:p w14:paraId="2A7886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3D0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F6672C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2EB48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5CFBC96"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D82ACC5" w14:textId="77777777" w:rsidR="00A23B3E" w:rsidRPr="00EB45DC" w:rsidRDefault="00A23B3E">
            <w:pPr>
              <w:pStyle w:val="Paragrafoelenco"/>
              <w:spacing w:after="0"/>
              <w:rPr>
                <w:rFonts w:ascii="Arial" w:hAnsi="Arial" w:cs="Arial"/>
                <w:color w:val="000000"/>
                <w:sz w:val="14"/>
                <w:szCs w:val="14"/>
              </w:rPr>
            </w:pPr>
          </w:p>
          <w:p w14:paraId="592AD92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BD9BA5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CE30CF" w14:textId="77777777" w:rsidR="00A23B3E" w:rsidRPr="00EB45DC" w:rsidRDefault="00A23B3E">
            <w:pPr>
              <w:spacing w:after="0"/>
              <w:rPr>
                <w:rFonts w:ascii="Arial" w:hAnsi="Arial" w:cs="Arial"/>
                <w:color w:val="000000"/>
                <w:sz w:val="14"/>
                <w:szCs w:val="14"/>
              </w:rPr>
            </w:pPr>
          </w:p>
          <w:p w14:paraId="63335E8C" w14:textId="77777777" w:rsidR="00A23B3E" w:rsidRPr="00EB45DC" w:rsidRDefault="00A23B3E">
            <w:pPr>
              <w:spacing w:after="0"/>
              <w:rPr>
                <w:rFonts w:ascii="Arial" w:hAnsi="Arial" w:cs="Arial"/>
                <w:color w:val="000000"/>
                <w:sz w:val="14"/>
                <w:szCs w:val="14"/>
              </w:rPr>
            </w:pPr>
          </w:p>
          <w:p w14:paraId="44BF0989" w14:textId="77777777" w:rsidR="00FB3543" w:rsidRPr="00EB45DC" w:rsidRDefault="00FB3543">
            <w:pPr>
              <w:spacing w:after="0"/>
              <w:rPr>
                <w:rFonts w:ascii="Arial" w:hAnsi="Arial" w:cs="Arial"/>
                <w:color w:val="000000"/>
                <w:sz w:val="14"/>
                <w:szCs w:val="14"/>
              </w:rPr>
            </w:pPr>
          </w:p>
          <w:p w14:paraId="6FDD9D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3E070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45301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9C1164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4DAA3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autodisciplina o “Self-</w:t>
            </w:r>
            <w:proofErr w:type="spellStart"/>
            <w:r>
              <w:rPr>
                <w:rStyle w:val="NormalBoldChar"/>
                <w:rFonts w:ascii="Arial" w:hAnsi="Arial" w:cs="Arial"/>
                <w:sz w:val="14"/>
                <w:szCs w:val="14"/>
                <w:lang w:val="it-IT"/>
              </w:rPr>
              <w:t>Cleaning</w:t>
            </w:r>
            <w:proofErr w:type="spellEnd"/>
            <w:r>
              <w:rPr>
                <w:rStyle w:val="NormalBoldChar"/>
                <w:rFonts w:ascii="Arial" w:hAnsi="Arial" w:cs="Arial"/>
                <w:sz w:val="14"/>
                <w:szCs w:val="14"/>
                <w:lang w:val="it-IT"/>
              </w:rPr>
              <w:t xml:space="preserve">”,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88A241" w14:textId="77777777" w:rsidR="00A23B3E" w:rsidRDefault="00A23B3E">
            <w:pPr>
              <w:spacing w:after="0"/>
              <w:rPr>
                <w:rFonts w:ascii="Arial" w:hAnsi="Arial" w:cs="Arial"/>
                <w:sz w:val="14"/>
                <w:szCs w:val="14"/>
              </w:rPr>
            </w:pPr>
          </w:p>
          <w:p w14:paraId="62C56503"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697302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809B1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3CB11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5FF32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BFFCA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F18C2E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3FB26C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50ADBCF" w14:textId="77777777" w:rsidR="00270DA2" w:rsidRPr="003A443E" w:rsidRDefault="00270DA2" w:rsidP="005309A4">
            <w:pPr>
              <w:tabs>
                <w:tab w:val="left" w:pos="304"/>
              </w:tabs>
              <w:spacing w:after="0"/>
              <w:jc w:val="both"/>
              <w:rPr>
                <w:rFonts w:ascii="Arial" w:hAnsi="Arial" w:cs="Arial"/>
                <w:color w:val="000000"/>
                <w:sz w:val="14"/>
                <w:szCs w:val="14"/>
              </w:rPr>
            </w:pPr>
          </w:p>
          <w:p w14:paraId="1C9F6D4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B308899" w14:textId="77777777" w:rsidR="00270DA2" w:rsidRPr="003A443E" w:rsidRDefault="00270DA2" w:rsidP="005309A4">
            <w:pPr>
              <w:tabs>
                <w:tab w:val="left" w:pos="304"/>
              </w:tabs>
              <w:spacing w:after="0"/>
              <w:jc w:val="both"/>
              <w:rPr>
                <w:rFonts w:ascii="Arial" w:hAnsi="Arial" w:cs="Arial"/>
                <w:color w:val="000000"/>
                <w:sz w:val="14"/>
                <w:szCs w:val="14"/>
              </w:rPr>
            </w:pPr>
          </w:p>
          <w:p w14:paraId="7FF531D1" w14:textId="77777777" w:rsidR="00270DA2" w:rsidRPr="003A443E" w:rsidRDefault="00270DA2" w:rsidP="005309A4">
            <w:pPr>
              <w:tabs>
                <w:tab w:val="left" w:pos="304"/>
              </w:tabs>
              <w:spacing w:after="0"/>
              <w:jc w:val="both"/>
              <w:rPr>
                <w:rFonts w:ascii="Arial" w:hAnsi="Arial" w:cs="Arial"/>
                <w:color w:val="000000"/>
                <w:sz w:val="14"/>
                <w:szCs w:val="14"/>
              </w:rPr>
            </w:pPr>
          </w:p>
          <w:p w14:paraId="7C850FC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BAC153" w14:textId="77777777" w:rsidR="00A23B3E" w:rsidRPr="003A443E" w:rsidRDefault="00A23B3E">
            <w:pPr>
              <w:spacing w:after="0"/>
              <w:rPr>
                <w:rFonts w:ascii="Arial" w:hAnsi="Arial" w:cs="Arial"/>
                <w:color w:val="000000"/>
                <w:sz w:val="14"/>
                <w:szCs w:val="14"/>
              </w:rPr>
            </w:pPr>
          </w:p>
          <w:p w14:paraId="72974F0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1BF1955" w14:textId="77777777" w:rsidR="00A46950" w:rsidRPr="003A443E" w:rsidRDefault="00A46950" w:rsidP="00CD3E4F">
            <w:pPr>
              <w:spacing w:before="0" w:after="0"/>
              <w:rPr>
                <w:rFonts w:ascii="Arial" w:hAnsi="Arial" w:cs="Arial"/>
                <w:color w:val="000000"/>
                <w:sz w:val="14"/>
                <w:szCs w:val="14"/>
              </w:rPr>
            </w:pPr>
          </w:p>
          <w:p w14:paraId="0B3B937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942D6C" w14:textId="77777777" w:rsidR="00A23B3E" w:rsidRPr="003A443E" w:rsidRDefault="00A23B3E">
            <w:pPr>
              <w:spacing w:after="0"/>
              <w:rPr>
                <w:rFonts w:ascii="Arial" w:hAnsi="Arial" w:cs="Arial"/>
                <w:color w:val="000000"/>
                <w:sz w:val="14"/>
                <w:szCs w:val="14"/>
              </w:rPr>
            </w:pPr>
          </w:p>
          <w:p w14:paraId="5A9F33C4" w14:textId="77777777" w:rsidR="00CD3E4F" w:rsidRDefault="00CD3E4F">
            <w:pPr>
              <w:spacing w:after="0"/>
              <w:rPr>
                <w:rFonts w:ascii="Arial" w:hAnsi="Arial" w:cs="Arial"/>
                <w:color w:val="000000"/>
                <w:sz w:val="4"/>
                <w:szCs w:val="4"/>
              </w:rPr>
            </w:pPr>
          </w:p>
          <w:p w14:paraId="2891D480" w14:textId="77777777" w:rsidR="00CD3E4F" w:rsidRPr="00CD3E4F" w:rsidRDefault="00CD3E4F">
            <w:pPr>
              <w:spacing w:after="0"/>
              <w:rPr>
                <w:rFonts w:ascii="Arial" w:hAnsi="Arial" w:cs="Arial"/>
                <w:color w:val="000000"/>
                <w:sz w:val="4"/>
                <w:szCs w:val="4"/>
              </w:rPr>
            </w:pPr>
          </w:p>
          <w:p w14:paraId="7D91F45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35860A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811B52" w14:textId="77777777" w:rsidR="00270DA2" w:rsidRPr="003A443E" w:rsidRDefault="00270DA2">
            <w:pPr>
              <w:spacing w:after="0"/>
              <w:rPr>
                <w:rFonts w:ascii="Arial" w:hAnsi="Arial" w:cs="Arial"/>
                <w:color w:val="000000"/>
                <w:sz w:val="14"/>
                <w:szCs w:val="14"/>
              </w:rPr>
            </w:pPr>
          </w:p>
          <w:p w14:paraId="0401F02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67006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F8843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9A16A0F" w14:textId="77777777" w:rsidR="00270DA2" w:rsidRPr="003A443E" w:rsidRDefault="00270DA2">
            <w:pPr>
              <w:spacing w:after="0"/>
              <w:rPr>
                <w:rFonts w:ascii="Arial" w:hAnsi="Arial" w:cs="Arial"/>
                <w:color w:val="000000"/>
                <w:sz w:val="14"/>
                <w:szCs w:val="14"/>
              </w:rPr>
            </w:pPr>
          </w:p>
          <w:p w14:paraId="106E67F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11EC4E0" w14:textId="77777777" w:rsidR="003E60D1" w:rsidRDefault="003E60D1" w:rsidP="00A46950">
      <w:pPr>
        <w:jc w:val="center"/>
        <w:rPr>
          <w:rFonts w:ascii="Arial" w:hAnsi="Arial" w:cs="Arial"/>
          <w:w w:val="0"/>
          <w:sz w:val="14"/>
          <w:szCs w:val="14"/>
        </w:rPr>
      </w:pPr>
    </w:p>
    <w:p w14:paraId="3473792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B828A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B945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770999" w14:textId="77777777" w:rsidR="00A23B3E" w:rsidRDefault="00A23B3E">
            <w:r>
              <w:rPr>
                <w:rFonts w:ascii="Arial" w:hAnsi="Arial" w:cs="Arial"/>
                <w:b/>
                <w:sz w:val="15"/>
                <w:szCs w:val="15"/>
              </w:rPr>
              <w:t>Risposta:</w:t>
            </w:r>
          </w:p>
        </w:tc>
      </w:tr>
      <w:tr w:rsidR="00A23B3E" w14:paraId="0AE2D61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D0C2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C7FA8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41AC03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3C5AB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57206D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27C209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FB488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91B21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0D511D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1B4CE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76269C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580B6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5ED24A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A4D72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DF49B0" w14:textId="77777777" w:rsidR="00A23B3E" w:rsidRDefault="00A23B3E">
            <w:r>
              <w:rPr>
                <w:rFonts w:ascii="Arial" w:hAnsi="Arial" w:cs="Arial"/>
                <w:b/>
                <w:sz w:val="15"/>
                <w:szCs w:val="15"/>
              </w:rPr>
              <w:t>Contributi previdenziali</w:t>
            </w:r>
          </w:p>
        </w:tc>
      </w:tr>
      <w:tr w:rsidR="00A23B3E" w14:paraId="030224C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14C478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6601E1F" w14:textId="77777777" w:rsidR="00A23B3E" w:rsidRDefault="00A23B3E">
            <w:pPr>
              <w:rPr>
                <w:rFonts w:ascii="Arial" w:hAnsi="Arial" w:cs="Arial"/>
                <w:color w:val="000000"/>
                <w:sz w:val="15"/>
                <w:szCs w:val="15"/>
              </w:rPr>
            </w:pPr>
          </w:p>
          <w:p w14:paraId="5070413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D82861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35DFEA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7FF74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E1714E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8A49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391E34" w14:textId="77777777" w:rsidR="00F351F0" w:rsidRDefault="00F351F0">
            <w:pPr>
              <w:pStyle w:val="Tiret0"/>
              <w:ind w:left="850" w:hanging="850"/>
              <w:rPr>
                <w:rFonts w:ascii="Arial" w:hAnsi="Arial" w:cs="Arial"/>
                <w:color w:val="000000"/>
                <w:sz w:val="15"/>
                <w:szCs w:val="15"/>
              </w:rPr>
            </w:pPr>
          </w:p>
          <w:p w14:paraId="74489F1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10CD66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48B0B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5360025" w14:textId="77777777" w:rsidR="00A23B3E" w:rsidRDefault="00A23B3E">
            <w:pPr>
              <w:rPr>
                <w:rFonts w:ascii="Arial" w:hAnsi="Arial" w:cs="Arial"/>
                <w:color w:val="000000"/>
                <w:sz w:val="15"/>
                <w:szCs w:val="15"/>
              </w:rPr>
            </w:pPr>
          </w:p>
          <w:p w14:paraId="63B0768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3BF6F1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2155D4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8A784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D9875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DAB52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640FCD" w14:textId="77777777" w:rsidR="00F351F0" w:rsidRDefault="00F351F0">
            <w:pPr>
              <w:pStyle w:val="Tiret0"/>
              <w:ind w:left="850" w:hanging="850"/>
              <w:rPr>
                <w:rFonts w:ascii="Arial" w:hAnsi="Arial" w:cs="Arial"/>
                <w:color w:val="000000"/>
                <w:sz w:val="15"/>
                <w:szCs w:val="15"/>
              </w:rPr>
            </w:pPr>
          </w:p>
          <w:p w14:paraId="12BF10A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6EDAC35"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6F43E2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7F06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9DDB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CC16F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098FB60" w14:textId="77777777" w:rsidR="00A23B3E" w:rsidRDefault="00A23B3E">
            <w:r>
              <w:rPr>
                <w:rFonts w:ascii="Arial" w:hAnsi="Arial" w:cs="Arial"/>
                <w:sz w:val="15"/>
                <w:szCs w:val="15"/>
              </w:rPr>
              <w:t>[……………][……………][…………..…]</w:t>
            </w:r>
          </w:p>
        </w:tc>
      </w:tr>
    </w:tbl>
    <w:p w14:paraId="7CECB26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F85E9E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D55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BD2FB"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9D5A1" w14:textId="77777777" w:rsidR="00A23B3E" w:rsidRDefault="00A23B3E">
            <w:r>
              <w:rPr>
                <w:rFonts w:ascii="Arial" w:hAnsi="Arial" w:cs="Arial"/>
                <w:b/>
                <w:sz w:val="15"/>
                <w:szCs w:val="15"/>
              </w:rPr>
              <w:t>Risposta:</w:t>
            </w:r>
          </w:p>
        </w:tc>
      </w:tr>
      <w:tr w:rsidR="00A23B3E" w14:paraId="289CACF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2A2084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D23AC43" w14:textId="77777777" w:rsidR="00A23B3E" w:rsidRPr="003A443E" w:rsidRDefault="00A23B3E">
            <w:pPr>
              <w:spacing w:before="0" w:after="0"/>
              <w:rPr>
                <w:rFonts w:ascii="Arial" w:hAnsi="Arial" w:cs="Arial"/>
                <w:color w:val="000000"/>
                <w:sz w:val="15"/>
                <w:szCs w:val="15"/>
              </w:rPr>
            </w:pPr>
          </w:p>
          <w:p w14:paraId="4C94497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D39D9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450B21F" w14:textId="77777777" w:rsidR="00A23B3E" w:rsidRPr="003A443E" w:rsidRDefault="00A23B3E">
            <w:pPr>
              <w:spacing w:before="0" w:after="0"/>
              <w:rPr>
                <w:rFonts w:ascii="Arial" w:hAnsi="Arial" w:cs="Arial"/>
                <w:color w:val="000000"/>
                <w:sz w:val="14"/>
                <w:szCs w:val="14"/>
              </w:rPr>
            </w:pPr>
          </w:p>
          <w:p w14:paraId="46CE1F3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C902D30" w14:textId="77777777" w:rsidR="00A23B3E" w:rsidRPr="003A443E" w:rsidRDefault="00A23B3E">
            <w:pPr>
              <w:spacing w:before="0" w:after="0"/>
              <w:rPr>
                <w:rFonts w:ascii="Arial" w:hAnsi="Arial" w:cs="Arial"/>
                <w:color w:val="000000"/>
                <w:sz w:val="14"/>
                <w:szCs w:val="14"/>
              </w:rPr>
            </w:pPr>
          </w:p>
          <w:p w14:paraId="72226AB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D64FE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81262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3A1E42F" w14:textId="77777777" w:rsidR="00A23B3E" w:rsidRPr="003A443E" w:rsidRDefault="00A23B3E">
            <w:pPr>
              <w:spacing w:before="0" w:after="0"/>
              <w:rPr>
                <w:rFonts w:ascii="Arial" w:hAnsi="Arial" w:cs="Arial"/>
                <w:color w:val="000000"/>
                <w:sz w:val="14"/>
                <w:szCs w:val="14"/>
              </w:rPr>
            </w:pPr>
          </w:p>
          <w:p w14:paraId="24BBD17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4609056" w14:textId="77777777" w:rsidR="00A23B3E" w:rsidRPr="003A443E" w:rsidRDefault="00A23B3E">
            <w:pPr>
              <w:spacing w:before="0" w:after="0"/>
              <w:rPr>
                <w:rFonts w:ascii="Arial" w:hAnsi="Arial" w:cs="Arial"/>
                <w:color w:val="000000"/>
                <w:sz w:val="14"/>
                <w:szCs w:val="14"/>
              </w:rPr>
            </w:pPr>
          </w:p>
          <w:p w14:paraId="178E0A9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9D49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335347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A48E5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4ACAA" w14:textId="77777777" w:rsidR="00A23B3E" w:rsidRPr="003A443E" w:rsidRDefault="00A23B3E">
            <w:pPr>
              <w:rPr>
                <w:rFonts w:ascii="Arial" w:hAnsi="Arial" w:cs="Arial"/>
                <w:color w:val="000000"/>
                <w:sz w:val="15"/>
                <w:szCs w:val="15"/>
              </w:rPr>
            </w:pPr>
          </w:p>
          <w:p w14:paraId="6190DD88" w14:textId="77777777" w:rsidR="00A23B3E" w:rsidRPr="003A443E" w:rsidRDefault="00A23B3E">
            <w:pPr>
              <w:rPr>
                <w:rFonts w:ascii="Arial" w:hAnsi="Arial" w:cs="Arial"/>
                <w:color w:val="000000"/>
                <w:sz w:val="15"/>
                <w:szCs w:val="15"/>
              </w:rPr>
            </w:pPr>
          </w:p>
          <w:p w14:paraId="0D8F9A34" w14:textId="77777777" w:rsidR="00A23B3E" w:rsidRPr="003A443E" w:rsidRDefault="00A23B3E">
            <w:pPr>
              <w:rPr>
                <w:rFonts w:ascii="Arial" w:hAnsi="Arial" w:cs="Arial"/>
                <w:color w:val="000000"/>
                <w:sz w:val="15"/>
                <w:szCs w:val="15"/>
              </w:rPr>
            </w:pPr>
          </w:p>
          <w:p w14:paraId="591B70A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CBE174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390D43D" w14:textId="77777777" w:rsidR="00A23B3E" w:rsidRPr="003A443E" w:rsidRDefault="00A23B3E">
            <w:pPr>
              <w:rPr>
                <w:rFonts w:ascii="Arial" w:hAnsi="Arial" w:cs="Arial"/>
                <w:color w:val="000000"/>
                <w:sz w:val="15"/>
                <w:szCs w:val="15"/>
              </w:rPr>
            </w:pPr>
          </w:p>
          <w:p w14:paraId="162B1E40" w14:textId="77777777" w:rsidR="00A23B3E" w:rsidRPr="003A443E" w:rsidRDefault="00A23B3E">
            <w:pPr>
              <w:rPr>
                <w:rFonts w:ascii="Arial" w:hAnsi="Arial" w:cs="Arial"/>
                <w:color w:val="000000"/>
                <w:sz w:val="14"/>
                <w:szCs w:val="14"/>
              </w:rPr>
            </w:pPr>
          </w:p>
          <w:p w14:paraId="0F343AE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C50FA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F6620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1C1AD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33D56B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AC1D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AFF9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B9B2FF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B8B41D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869904D" w14:textId="77777777" w:rsidR="00A23B3E" w:rsidRPr="003A443E" w:rsidRDefault="00A23B3E">
            <w:pPr>
              <w:pStyle w:val="NormalLeft"/>
              <w:spacing w:before="0" w:after="0"/>
              <w:jc w:val="both"/>
              <w:rPr>
                <w:rFonts w:ascii="Arial" w:hAnsi="Arial" w:cs="Arial"/>
                <w:b/>
                <w:color w:val="000000"/>
                <w:sz w:val="14"/>
                <w:szCs w:val="14"/>
              </w:rPr>
            </w:pPr>
          </w:p>
          <w:p w14:paraId="44D1A07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906659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5749365" w14:textId="77777777" w:rsidR="00AA2252" w:rsidRDefault="00AA2252" w:rsidP="00F351F0">
            <w:pPr>
              <w:pStyle w:val="NormalLeft"/>
              <w:spacing w:before="0" w:after="0"/>
              <w:ind w:left="162"/>
              <w:jc w:val="both"/>
              <w:rPr>
                <w:b/>
                <w:color w:val="000000"/>
                <w:sz w:val="16"/>
                <w:szCs w:val="16"/>
              </w:rPr>
            </w:pPr>
          </w:p>
          <w:p w14:paraId="24476A5A" w14:textId="77777777" w:rsidR="00AA2252" w:rsidRDefault="00AA2252" w:rsidP="00F351F0">
            <w:pPr>
              <w:pStyle w:val="NormalLeft"/>
              <w:spacing w:before="0" w:after="0"/>
              <w:ind w:left="162"/>
              <w:jc w:val="both"/>
              <w:rPr>
                <w:b/>
                <w:color w:val="000000"/>
                <w:sz w:val="16"/>
                <w:szCs w:val="16"/>
              </w:rPr>
            </w:pPr>
          </w:p>
          <w:p w14:paraId="62C7BE4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3DCBEB5" w14:textId="77777777" w:rsidR="00AA2252" w:rsidRDefault="00AA2252" w:rsidP="00F351F0">
            <w:pPr>
              <w:pStyle w:val="NormalLeft"/>
              <w:spacing w:before="0" w:after="0"/>
              <w:ind w:left="162"/>
              <w:jc w:val="both"/>
              <w:rPr>
                <w:color w:val="000000"/>
              </w:rPr>
            </w:pPr>
          </w:p>
          <w:p w14:paraId="668CEFB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7D4D74F" w14:textId="77777777" w:rsidR="005E2955" w:rsidRDefault="005E2955" w:rsidP="00F62F53">
            <w:pPr>
              <w:pStyle w:val="NormalLeft"/>
              <w:spacing w:before="0" w:after="0"/>
              <w:ind w:left="162"/>
              <w:jc w:val="both"/>
              <w:rPr>
                <w:rFonts w:ascii="Arial" w:hAnsi="Arial" w:cs="Arial"/>
                <w:color w:val="000000"/>
                <w:sz w:val="14"/>
                <w:szCs w:val="14"/>
              </w:rPr>
            </w:pPr>
          </w:p>
          <w:p w14:paraId="4B54C26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B28E9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14C79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638CC8F" w14:textId="77777777" w:rsidR="00A23B3E" w:rsidRPr="003A443E" w:rsidRDefault="00A23B3E">
            <w:pPr>
              <w:pStyle w:val="NormalLeft"/>
              <w:spacing w:before="0" w:after="0"/>
              <w:jc w:val="both"/>
              <w:rPr>
                <w:rFonts w:ascii="Arial" w:hAnsi="Arial" w:cs="Arial"/>
                <w:color w:val="000000"/>
                <w:sz w:val="14"/>
                <w:szCs w:val="14"/>
              </w:rPr>
            </w:pPr>
          </w:p>
          <w:p w14:paraId="3C0C5D5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165D92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B4975E0" w14:textId="77777777" w:rsidR="00A23B3E" w:rsidRDefault="00A23B3E">
            <w:pPr>
              <w:pStyle w:val="NormalLeft"/>
              <w:spacing w:before="0" w:after="0"/>
              <w:jc w:val="both"/>
              <w:rPr>
                <w:rFonts w:ascii="Arial" w:hAnsi="Arial" w:cs="Arial"/>
                <w:strike/>
                <w:color w:val="000000"/>
                <w:sz w:val="15"/>
                <w:szCs w:val="15"/>
              </w:rPr>
            </w:pPr>
          </w:p>
          <w:p w14:paraId="4C3C0D1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CFB30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3F4CC" w14:textId="77777777" w:rsidR="00A23B3E" w:rsidRPr="003A443E" w:rsidRDefault="00A23B3E">
            <w:pPr>
              <w:spacing w:before="0" w:after="0"/>
              <w:rPr>
                <w:rFonts w:ascii="Arial" w:hAnsi="Arial" w:cs="Arial"/>
                <w:color w:val="000000"/>
                <w:sz w:val="14"/>
                <w:szCs w:val="14"/>
              </w:rPr>
            </w:pPr>
          </w:p>
          <w:p w14:paraId="6DA32D78" w14:textId="77777777" w:rsidR="00A23B3E" w:rsidRPr="003A443E" w:rsidRDefault="00A23B3E">
            <w:pPr>
              <w:spacing w:before="0" w:after="0"/>
              <w:rPr>
                <w:rFonts w:ascii="Arial" w:hAnsi="Arial" w:cs="Arial"/>
                <w:color w:val="000000"/>
                <w:sz w:val="14"/>
                <w:szCs w:val="14"/>
              </w:rPr>
            </w:pPr>
          </w:p>
          <w:p w14:paraId="28143BFF" w14:textId="77777777" w:rsidR="00A23B3E" w:rsidRPr="003A443E" w:rsidRDefault="00A23B3E">
            <w:pPr>
              <w:spacing w:before="0" w:after="0"/>
              <w:rPr>
                <w:rFonts w:ascii="Arial" w:hAnsi="Arial" w:cs="Arial"/>
                <w:color w:val="000000"/>
                <w:sz w:val="14"/>
                <w:szCs w:val="14"/>
              </w:rPr>
            </w:pPr>
          </w:p>
          <w:p w14:paraId="2B4E7297" w14:textId="77777777" w:rsidR="00A23B3E" w:rsidRDefault="00A23B3E">
            <w:pPr>
              <w:spacing w:before="0" w:after="0"/>
              <w:rPr>
                <w:rFonts w:ascii="Arial" w:hAnsi="Arial" w:cs="Arial"/>
                <w:color w:val="000000"/>
                <w:sz w:val="14"/>
                <w:szCs w:val="14"/>
              </w:rPr>
            </w:pPr>
          </w:p>
          <w:p w14:paraId="7B8ED33C" w14:textId="77777777" w:rsidR="00F9449A" w:rsidRPr="003A443E" w:rsidRDefault="00F9449A">
            <w:pPr>
              <w:spacing w:before="0" w:after="0"/>
              <w:rPr>
                <w:rFonts w:ascii="Arial" w:hAnsi="Arial" w:cs="Arial"/>
                <w:color w:val="000000"/>
                <w:sz w:val="14"/>
                <w:szCs w:val="14"/>
              </w:rPr>
            </w:pPr>
          </w:p>
          <w:p w14:paraId="314A907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495262F" w14:textId="77777777" w:rsidR="00A23B3E" w:rsidRPr="003A443E" w:rsidRDefault="00A23B3E">
            <w:pPr>
              <w:spacing w:before="0" w:after="0"/>
              <w:rPr>
                <w:rFonts w:ascii="Arial" w:hAnsi="Arial" w:cs="Arial"/>
                <w:color w:val="000000"/>
                <w:sz w:val="14"/>
                <w:szCs w:val="14"/>
              </w:rPr>
            </w:pPr>
          </w:p>
          <w:p w14:paraId="38E6A3B4"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2306F0" w14:textId="77777777" w:rsidR="00F9449A" w:rsidRDefault="00F9449A">
            <w:pPr>
              <w:spacing w:before="0" w:after="0"/>
              <w:rPr>
                <w:rFonts w:ascii="Arial" w:hAnsi="Arial" w:cs="Arial"/>
                <w:color w:val="000000"/>
                <w:sz w:val="14"/>
                <w:szCs w:val="14"/>
              </w:rPr>
            </w:pPr>
          </w:p>
          <w:p w14:paraId="71CDD0C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FCFF10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75DD4D5" w14:textId="77777777" w:rsidR="00A23B3E" w:rsidRDefault="00A23B3E">
            <w:pPr>
              <w:spacing w:before="0" w:after="0"/>
              <w:rPr>
                <w:rFonts w:ascii="Arial" w:hAnsi="Arial" w:cs="Arial"/>
                <w:color w:val="000000"/>
              </w:rPr>
            </w:pPr>
          </w:p>
          <w:p w14:paraId="15BADA01" w14:textId="77777777" w:rsidR="00AA2252" w:rsidRDefault="00AA2252">
            <w:pPr>
              <w:spacing w:before="0" w:after="0"/>
              <w:rPr>
                <w:rFonts w:ascii="Arial" w:hAnsi="Arial" w:cs="Arial"/>
                <w:color w:val="000000"/>
                <w:sz w:val="14"/>
                <w:szCs w:val="14"/>
              </w:rPr>
            </w:pPr>
          </w:p>
          <w:p w14:paraId="3C4A1E0C"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26F895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BF5171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4849013" w14:textId="77777777" w:rsidR="00AA2252" w:rsidRDefault="00AA2252" w:rsidP="006B4D39">
            <w:pPr>
              <w:spacing w:before="0" w:after="0"/>
              <w:rPr>
                <w:rFonts w:ascii="Arial" w:hAnsi="Arial" w:cs="Arial"/>
                <w:color w:val="000000"/>
                <w:sz w:val="14"/>
                <w:szCs w:val="14"/>
              </w:rPr>
            </w:pPr>
          </w:p>
          <w:p w14:paraId="7C97FFE2" w14:textId="77777777" w:rsidR="00AA2252" w:rsidRDefault="00AA2252" w:rsidP="006B4D39">
            <w:pPr>
              <w:spacing w:before="0" w:after="0"/>
              <w:rPr>
                <w:rFonts w:ascii="Arial" w:hAnsi="Arial" w:cs="Arial"/>
                <w:color w:val="000000"/>
                <w:sz w:val="14"/>
                <w:szCs w:val="14"/>
              </w:rPr>
            </w:pPr>
          </w:p>
          <w:p w14:paraId="6E406D98"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B96105" w14:textId="77777777" w:rsidR="00AA2252" w:rsidRDefault="00AA2252" w:rsidP="006B4D39">
            <w:pPr>
              <w:spacing w:before="0" w:after="0"/>
              <w:rPr>
                <w:rFonts w:ascii="Arial" w:hAnsi="Arial" w:cs="Arial"/>
                <w:color w:val="000000"/>
                <w:sz w:val="14"/>
                <w:szCs w:val="14"/>
              </w:rPr>
            </w:pPr>
          </w:p>
          <w:p w14:paraId="3ACBDFF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5B2CA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6CD6939" w14:textId="77777777" w:rsidR="005E2955" w:rsidRDefault="005E2955">
            <w:pPr>
              <w:rPr>
                <w:rFonts w:ascii="Arial" w:hAnsi="Arial" w:cs="Arial"/>
                <w:color w:val="000000"/>
                <w:sz w:val="14"/>
                <w:szCs w:val="14"/>
              </w:rPr>
            </w:pPr>
          </w:p>
          <w:p w14:paraId="214A8607"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304779C" w14:textId="77777777" w:rsidR="005E2955" w:rsidRDefault="005E2955" w:rsidP="005E2955">
            <w:pPr>
              <w:spacing w:before="0" w:after="0"/>
              <w:rPr>
                <w:rFonts w:ascii="Arial" w:hAnsi="Arial" w:cs="Arial"/>
                <w:color w:val="000000"/>
                <w:sz w:val="14"/>
                <w:szCs w:val="14"/>
              </w:rPr>
            </w:pPr>
          </w:p>
          <w:p w14:paraId="1D6D76F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B7891C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B7E63A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17841F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8EF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F9EEA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734F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9D813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B62393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AAA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8AB71A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35215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54BD2A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8DC38C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37B701A" w14:textId="77777777" w:rsidR="00A23B3E" w:rsidRPr="003A443E" w:rsidRDefault="00A23B3E">
            <w:pPr>
              <w:spacing w:before="0" w:after="0"/>
              <w:rPr>
                <w:rFonts w:ascii="Arial" w:hAnsi="Arial" w:cs="Arial"/>
                <w:color w:val="000000"/>
                <w:sz w:val="14"/>
                <w:szCs w:val="14"/>
              </w:rPr>
            </w:pPr>
          </w:p>
          <w:p w14:paraId="418883A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D2FF204" w14:textId="77777777" w:rsidR="00A23B3E" w:rsidRPr="003A443E" w:rsidRDefault="00A23B3E">
            <w:pPr>
              <w:rPr>
                <w:rFonts w:ascii="Arial" w:hAnsi="Arial" w:cs="Arial"/>
                <w:b/>
                <w:color w:val="000000"/>
                <w:sz w:val="15"/>
                <w:szCs w:val="15"/>
              </w:rPr>
            </w:pPr>
          </w:p>
          <w:p w14:paraId="2364547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8A72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6025CA9" w14:textId="77777777" w:rsidR="00A23B3E" w:rsidRPr="003A443E" w:rsidRDefault="00A23B3E">
            <w:pPr>
              <w:rPr>
                <w:rFonts w:ascii="Arial" w:hAnsi="Arial" w:cs="Arial"/>
                <w:color w:val="000000"/>
                <w:sz w:val="15"/>
                <w:szCs w:val="15"/>
              </w:rPr>
            </w:pPr>
          </w:p>
          <w:p w14:paraId="53A9AE23" w14:textId="77777777" w:rsidR="00A23B3E" w:rsidRPr="003A443E" w:rsidRDefault="00A23B3E">
            <w:pPr>
              <w:rPr>
                <w:rFonts w:ascii="Arial" w:hAnsi="Arial" w:cs="Arial"/>
                <w:color w:val="000000"/>
                <w:sz w:val="15"/>
                <w:szCs w:val="15"/>
              </w:rPr>
            </w:pPr>
          </w:p>
          <w:p w14:paraId="2F8A608A" w14:textId="77777777" w:rsidR="00BB639E" w:rsidRPr="00BB639E" w:rsidRDefault="00BB639E">
            <w:pPr>
              <w:rPr>
                <w:rFonts w:ascii="Arial" w:hAnsi="Arial" w:cs="Arial"/>
                <w:color w:val="000000"/>
                <w:sz w:val="4"/>
                <w:szCs w:val="4"/>
              </w:rPr>
            </w:pPr>
          </w:p>
          <w:p w14:paraId="6AA6503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60562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D4E50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637B3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479B00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FD8140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88E99"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EC36B3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4B21D"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61BE8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9A09E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4D3C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5BCD8C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50437"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F0F751D" w14:textId="77777777" w:rsidR="00A23B3E" w:rsidRPr="000953DC" w:rsidRDefault="00A23B3E">
            <w:pPr>
              <w:rPr>
                <w:rFonts w:ascii="Arial" w:hAnsi="Arial" w:cs="Arial"/>
                <w:color w:val="FF0000"/>
                <w:sz w:val="15"/>
                <w:szCs w:val="15"/>
              </w:rPr>
            </w:pPr>
          </w:p>
          <w:p w14:paraId="6F0CD025" w14:textId="77777777" w:rsidR="00A23B3E" w:rsidRPr="000953DC" w:rsidRDefault="00A23B3E">
            <w:r w:rsidRPr="000953DC">
              <w:rPr>
                <w:rFonts w:ascii="Arial" w:hAnsi="Arial" w:cs="Arial"/>
                <w:sz w:val="15"/>
                <w:szCs w:val="15"/>
              </w:rPr>
              <w:t xml:space="preserve"> […………………]</w:t>
            </w:r>
          </w:p>
        </w:tc>
      </w:tr>
      <w:tr w:rsidR="00A23B3E" w14:paraId="5D0B64D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A196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82DCA1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FAE418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5815B" w14:textId="77777777" w:rsidR="00F351F0" w:rsidRPr="003A443E" w:rsidRDefault="00F351F0">
            <w:pPr>
              <w:rPr>
                <w:rFonts w:ascii="Arial" w:hAnsi="Arial" w:cs="Arial"/>
                <w:color w:val="000000"/>
                <w:sz w:val="15"/>
                <w:szCs w:val="15"/>
              </w:rPr>
            </w:pPr>
          </w:p>
          <w:p w14:paraId="331076A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9A56CA5" w14:textId="77777777" w:rsidR="00B32C28" w:rsidRPr="001D3A2B" w:rsidRDefault="00B32C28">
            <w:pPr>
              <w:rPr>
                <w:rFonts w:ascii="Arial" w:hAnsi="Arial" w:cs="Arial"/>
                <w:color w:val="000000"/>
                <w:szCs w:val="24"/>
              </w:rPr>
            </w:pPr>
          </w:p>
          <w:p w14:paraId="7A45A658"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9289B72" w14:textId="77777777" w:rsidR="006B4D39" w:rsidRDefault="006B4D39" w:rsidP="00BF74E1">
      <w:pPr>
        <w:pStyle w:val="SectionTitle"/>
        <w:rPr>
          <w:rFonts w:ascii="Arial" w:hAnsi="Arial" w:cs="Arial"/>
          <w:b w:val="0"/>
          <w:caps/>
          <w:sz w:val="15"/>
          <w:szCs w:val="15"/>
        </w:rPr>
      </w:pPr>
    </w:p>
    <w:p w14:paraId="45E02A3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F2C94B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197D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9FA19" w14:textId="77777777" w:rsidR="00A23B3E" w:rsidRPr="000953DC" w:rsidRDefault="00A23B3E">
            <w:r w:rsidRPr="000953DC">
              <w:rPr>
                <w:rFonts w:ascii="Arial" w:hAnsi="Arial" w:cs="Arial"/>
                <w:b/>
                <w:sz w:val="15"/>
                <w:szCs w:val="15"/>
              </w:rPr>
              <w:t>Risposta:</w:t>
            </w:r>
          </w:p>
        </w:tc>
      </w:tr>
      <w:tr w:rsidR="00A23B3E" w14:paraId="35EEEEA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2A95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66B09"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64B4ED3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BFE4D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1BAB9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6526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6D37202"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8C9B2F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E340FD" w14:textId="77777777" w:rsidR="00A23B3E" w:rsidRPr="00121BF6" w:rsidRDefault="00A23B3E" w:rsidP="00F351F0">
            <w:pPr>
              <w:pStyle w:val="NormaleWeb"/>
              <w:spacing w:before="0" w:after="0"/>
              <w:jc w:val="both"/>
              <w:rPr>
                <w:rFonts w:ascii="Arial" w:hAnsi="Arial" w:cs="Arial"/>
                <w:color w:val="000000"/>
                <w:sz w:val="14"/>
                <w:szCs w:val="14"/>
              </w:rPr>
            </w:pPr>
          </w:p>
          <w:p w14:paraId="4540F789"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865238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0FD2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9093D4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2817D4C"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CB0D401" w14:textId="77777777" w:rsidR="00625142" w:rsidRPr="00121BF6" w:rsidRDefault="00625142">
            <w:pPr>
              <w:spacing w:before="0" w:after="0"/>
              <w:ind w:left="284" w:hanging="284"/>
              <w:jc w:val="both"/>
              <w:rPr>
                <w:rFonts w:ascii="Arial" w:hAnsi="Arial" w:cs="Arial"/>
                <w:color w:val="000000"/>
                <w:sz w:val="14"/>
                <w:szCs w:val="14"/>
              </w:rPr>
            </w:pPr>
          </w:p>
          <w:p w14:paraId="56C20CE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D7581A2"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FB18E4" w14:textId="77777777" w:rsidR="00625142" w:rsidRPr="00121BF6" w:rsidRDefault="00625142">
            <w:pPr>
              <w:pStyle w:val="NormaleWeb"/>
              <w:spacing w:before="0" w:after="0"/>
              <w:ind w:left="284" w:hanging="284"/>
              <w:jc w:val="both"/>
              <w:rPr>
                <w:rFonts w:ascii="Arial" w:hAnsi="Arial" w:cs="Arial"/>
                <w:color w:val="000000"/>
                <w:sz w:val="14"/>
                <w:szCs w:val="14"/>
              </w:rPr>
            </w:pPr>
          </w:p>
          <w:p w14:paraId="6EF6B2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91E4FE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AEC059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9F664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D242F9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041FCA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E85B1B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FF6B4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C4878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C8FE0A5"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56A9DFEC"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E005399" w14:textId="77777777" w:rsidR="00A23B3E" w:rsidRPr="00121BF6" w:rsidRDefault="00A23B3E">
            <w:pPr>
              <w:pStyle w:val="NormaleWeb"/>
              <w:spacing w:before="0" w:after="0"/>
              <w:ind w:left="284" w:hanging="284"/>
              <w:jc w:val="both"/>
              <w:rPr>
                <w:color w:val="000000"/>
              </w:rPr>
            </w:pPr>
          </w:p>
          <w:p w14:paraId="7D93FFE0" w14:textId="77777777" w:rsidR="00A23B3E" w:rsidRPr="00121BF6" w:rsidRDefault="00A23B3E">
            <w:pPr>
              <w:pStyle w:val="NormaleWeb"/>
              <w:spacing w:before="0" w:after="0"/>
              <w:jc w:val="both"/>
              <w:rPr>
                <w:rFonts w:ascii="Arial" w:hAnsi="Arial" w:cs="Arial"/>
                <w:color w:val="000000"/>
                <w:sz w:val="14"/>
                <w:szCs w:val="14"/>
              </w:rPr>
            </w:pPr>
          </w:p>
          <w:p w14:paraId="31CC38C6" w14:textId="77777777" w:rsidR="00A23B3E" w:rsidRPr="00121BF6" w:rsidRDefault="00A23B3E">
            <w:pPr>
              <w:pStyle w:val="NormaleWeb"/>
              <w:spacing w:before="0" w:after="0"/>
              <w:jc w:val="both"/>
              <w:rPr>
                <w:rFonts w:ascii="Arial" w:hAnsi="Arial" w:cs="Arial"/>
                <w:color w:val="000000"/>
                <w:sz w:val="14"/>
                <w:szCs w:val="14"/>
              </w:rPr>
            </w:pPr>
          </w:p>
          <w:p w14:paraId="02AADC46" w14:textId="77777777" w:rsidR="00A23B3E" w:rsidRPr="00121BF6" w:rsidRDefault="00A23B3E">
            <w:pPr>
              <w:pStyle w:val="NormaleWeb"/>
              <w:spacing w:before="0" w:after="0"/>
              <w:jc w:val="both"/>
              <w:rPr>
                <w:rFonts w:ascii="Arial" w:hAnsi="Arial" w:cs="Arial"/>
                <w:color w:val="000000"/>
                <w:sz w:val="14"/>
                <w:szCs w:val="14"/>
              </w:rPr>
            </w:pPr>
          </w:p>
          <w:p w14:paraId="6FD122D2" w14:textId="77777777" w:rsidR="00A23B3E" w:rsidRPr="00121BF6" w:rsidRDefault="00A23B3E">
            <w:pPr>
              <w:pStyle w:val="NormaleWeb"/>
              <w:spacing w:before="0" w:after="0"/>
              <w:jc w:val="both"/>
              <w:rPr>
                <w:rFonts w:ascii="Arial" w:hAnsi="Arial" w:cs="Arial"/>
                <w:color w:val="000000"/>
                <w:sz w:val="14"/>
                <w:szCs w:val="14"/>
              </w:rPr>
            </w:pPr>
          </w:p>
          <w:p w14:paraId="4531D7BD" w14:textId="77777777" w:rsidR="00A23B3E" w:rsidRPr="00121BF6" w:rsidRDefault="00A23B3E">
            <w:pPr>
              <w:pStyle w:val="NormaleWeb"/>
              <w:spacing w:before="0" w:after="0"/>
              <w:jc w:val="both"/>
              <w:rPr>
                <w:rFonts w:ascii="Arial" w:hAnsi="Arial" w:cs="Arial"/>
                <w:color w:val="000000"/>
                <w:sz w:val="14"/>
                <w:szCs w:val="14"/>
              </w:rPr>
            </w:pPr>
          </w:p>
          <w:p w14:paraId="242E4B66" w14:textId="77777777" w:rsidR="00A23B3E" w:rsidRPr="00121BF6" w:rsidRDefault="00A23B3E">
            <w:pPr>
              <w:pStyle w:val="NormaleWeb"/>
              <w:spacing w:before="0" w:after="0"/>
              <w:jc w:val="both"/>
              <w:rPr>
                <w:rFonts w:ascii="Arial" w:hAnsi="Arial" w:cs="Arial"/>
                <w:color w:val="000000"/>
                <w:sz w:val="14"/>
                <w:szCs w:val="14"/>
              </w:rPr>
            </w:pPr>
          </w:p>
          <w:p w14:paraId="1F0F4473" w14:textId="77777777" w:rsidR="006B4D39" w:rsidRPr="00121BF6" w:rsidRDefault="006B4D39">
            <w:pPr>
              <w:pStyle w:val="NormaleWeb"/>
              <w:spacing w:before="0" w:after="0"/>
              <w:jc w:val="both"/>
              <w:rPr>
                <w:rFonts w:ascii="Arial" w:hAnsi="Arial" w:cs="Arial"/>
                <w:color w:val="000000"/>
                <w:sz w:val="14"/>
                <w:szCs w:val="14"/>
              </w:rPr>
            </w:pPr>
          </w:p>
          <w:p w14:paraId="27C1B2B1" w14:textId="77777777" w:rsidR="00A23B3E" w:rsidRPr="00121BF6" w:rsidRDefault="00A23B3E">
            <w:pPr>
              <w:pStyle w:val="NormaleWeb"/>
              <w:spacing w:before="0" w:after="0"/>
              <w:jc w:val="both"/>
              <w:rPr>
                <w:rFonts w:ascii="Arial" w:hAnsi="Arial" w:cs="Arial"/>
                <w:color w:val="000000"/>
                <w:sz w:val="14"/>
                <w:szCs w:val="14"/>
              </w:rPr>
            </w:pPr>
          </w:p>
          <w:p w14:paraId="4CF0EBA5"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18CED6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7BBDA4"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4270BC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8FBAAE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9D8696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E50C6E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0BEB32A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9032D5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9EF92C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DE1E1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235AE6D"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071636A"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8FFAEDA"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3B6C3" w14:textId="77777777" w:rsidR="00A23B3E" w:rsidRPr="003A443E" w:rsidRDefault="00A23B3E">
            <w:pPr>
              <w:rPr>
                <w:rFonts w:ascii="Arial" w:hAnsi="Arial" w:cs="Arial"/>
                <w:color w:val="000000"/>
                <w:sz w:val="15"/>
                <w:szCs w:val="15"/>
              </w:rPr>
            </w:pPr>
          </w:p>
          <w:p w14:paraId="01E7415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C1784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2EEF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72CE9" w14:textId="77777777" w:rsidR="006A5E21" w:rsidRPr="001D3A2B" w:rsidRDefault="006A5E21" w:rsidP="005309A4">
            <w:pPr>
              <w:jc w:val="both"/>
              <w:rPr>
                <w:rFonts w:ascii="Arial" w:hAnsi="Arial" w:cs="Arial"/>
                <w:color w:val="000000"/>
                <w:sz w:val="4"/>
                <w:szCs w:val="4"/>
              </w:rPr>
            </w:pPr>
          </w:p>
          <w:p w14:paraId="35A29B2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27A72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433C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7BD90C" w14:textId="77777777" w:rsidR="001D3A2B" w:rsidRPr="001D3A2B" w:rsidRDefault="001D3A2B">
            <w:pPr>
              <w:rPr>
                <w:rFonts w:ascii="Arial" w:hAnsi="Arial" w:cs="Arial"/>
                <w:color w:val="000000"/>
                <w:sz w:val="4"/>
                <w:szCs w:val="4"/>
              </w:rPr>
            </w:pPr>
          </w:p>
          <w:p w14:paraId="6E42622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3BD1066" w14:textId="77777777" w:rsidR="00F351F0" w:rsidRPr="003A443E" w:rsidRDefault="00F351F0">
            <w:pPr>
              <w:spacing w:before="0" w:after="0"/>
              <w:ind w:left="284" w:hanging="284"/>
              <w:jc w:val="both"/>
              <w:rPr>
                <w:rFonts w:ascii="Arial" w:hAnsi="Arial" w:cs="Arial"/>
                <w:color w:val="000000"/>
                <w:sz w:val="14"/>
                <w:szCs w:val="14"/>
              </w:rPr>
            </w:pPr>
          </w:p>
          <w:p w14:paraId="072AC77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F31D7E0" w14:textId="77777777" w:rsidR="00F351F0" w:rsidRPr="003A443E" w:rsidRDefault="00F351F0">
            <w:pPr>
              <w:rPr>
                <w:rFonts w:ascii="Arial" w:hAnsi="Arial" w:cs="Arial"/>
                <w:color w:val="000000"/>
                <w:sz w:val="14"/>
                <w:szCs w:val="14"/>
              </w:rPr>
            </w:pPr>
          </w:p>
          <w:p w14:paraId="06336B1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A02C7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D6CCA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756959" w14:textId="77777777" w:rsidR="00A23B3E" w:rsidRPr="003A443E" w:rsidRDefault="00A23B3E">
            <w:pPr>
              <w:rPr>
                <w:rFonts w:ascii="Arial" w:hAnsi="Arial" w:cs="Arial"/>
                <w:color w:val="000000"/>
                <w:sz w:val="14"/>
                <w:szCs w:val="14"/>
              </w:rPr>
            </w:pPr>
          </w:p>
          <w:p w14:paraId="165756E6"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AD67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6F6B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F8B7A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4D8E51B" w14:textId="77777777" w:rsidR="006A5E21" w:rsidRPr="001D3A2B" w:rsidRDefault="006A5E21">
            <w:pPr>
              <w:rPr>
                <w:rFonts w:ascii="Arial" w:hAnsi="Arial" w:cs="Arial"/>
                <w:color w:val="000000"/>
                <w:sz w:val="4"/>
                <w:szCs w:val="4"/>
              </w:rPr>
            </w:pPr>
          </w:p>
          <w:p w14:paraId="3FDA219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475D2C" w14:textId="77777777" w:rsidR="00A23B3E" w:rsidRPr="003A443E" w:rsidRDefault="00A23B3E">
            <w:pPr>
              <w:rPr>
                <w:rFonts w:ascii="Arial" w:hAnsi="Arial" w:cs="Arial"/>
                <w:color w:val="000000"/>
                <w:sz w:val="14"/>
                <w:szCs w:val="14"/>
              </w:rPr>
            </w:pPr>
          </w:p>
          <w:p w14:paraId="02CE271F" w14:textId="77777777" w:rsidR="00A23B3E" w:rsidRPr="003A443E" w:rsidRDefault="00A23B3E">
            <w:pPr>
              <w:rPr>
                <w:rFonts w:ascii="Arial" w:hAnsi="Arial" w:cs="Arial"/>
                <w:color w:val="000000"/>
              </w:rPr>
            </w:pPr>
          </w:p>
          <w:p w14:paraId="39BF845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344BA4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ABEB6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72703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547B563" w14:textId="77777777" w:rsidR="001D3A2B" w:rsidRDefault="001D3A2B">
            <w:pPr>
              <w:rPr>
                <w:rFonts w:ascii="Arial" w:hAnsi="Arial" w:cs="Arial"/>
                <w:color w:val="000000"/>
                <w:sz w:val="14"/>
                <w:szCs w:val="14"/>
              </w:rPr>
            </w:pPr>
          </w:p>
          <w:p w14:paraId="3B0674C7"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37CBFE0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120D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4FA5F"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805F67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7DE30F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209FB7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4015F8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3BB4AB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32EF613"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BA3005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750970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9BE620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7C262E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7592E02"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346C065" w14:textId="77777777" w:rsidR="00A23B3E" w:rsidRDefault="00A23B3E">
      <w:pPr>
        <w:spacing w:before="0" w:after="0"/>
        <w:rPr>
          <w:rFonts w:ascii="Arial" w:hAnsi="Arial" w:cs="Arial"/>
          <w:sz w:val="17"/>
          <w:szCs w:val="17"/>
        </w:rPr>
      </w:pPr>
    </w:p>
    <w:p w14:paraId="6C4FA8F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a</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71240D5" w14:textId="77777777" w:rsidR="00A23B3E" w:rsidRPr="00DE4996" w:rsidRDefault="00A23B3E">
      <w:pPr>
        <w:spacing w:before="0" w:after="0"/>
        <w:rPr>
          <w:rFonts w:ascii="Arial" w:hAnsi="Arial" w:cs="Arial"/>
          <w:sz w:val="16"/>
          <w:szCs w:val="16"/>
        </w:rPr>
      </w:pPr>
    </w:p>
    <w:p w14:paraId="224E0645" w14:textId="77777777" w:rsidR="00A23B3E" w:rsidRDefault="00A23B3E">
      <w:pPr>
        <w:pStyle w:val="SectionTitle"/>
        <w:spacing w:before="0" w:after="0"/>
        <w:jc w:val="both"/>
        <w:rPr>
          <w:sz w:val="16"/>
          <w:szCs w:val="16"/>
        </w:rPr>
      </w:pPr>
      <w:r w:rsidRPr="00DE4996">
        <w:rPr>
          <w:rFonts w:ascii="Symbol" w:hAnsi="Symbol" w:cs="Symbol"/>
          <w:b w:val="0"/>
          <w:caps/>
          <w:szCs w:val="28"/>
        </w:rPr>
        <w:t>a</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534535" w14:textId="77777777" w:rsidR="00A23B3E" w:rsidRDefault="00A23B3E">
      <w:pPr>
        <w:pStyle w:val="Titolo1"/>
        <w:spacing w:before="0" w:after="0"/>
        <w:rPr>
          <w:sz w:val="16"/>
          <w:szCs w:val="16"/>
        </w:rPr>
      </w:pPr>
    </w:p>
    <w:p w14:paraId="6392C84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a</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513928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11B788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EBE095" w14:textId="77777777" w:rsidR="00A23B3E" w:rsidRDefault="00A23B3E">
            <w:r>
              <w:rPr>
                <w:rFonts w:ascii="Arial" w:hAnsi="Arial" w:cs="Arial"/>
                <w:b/>
                <w:sz w:val="15"/>
                <w:szCs w:val="15"/>
              </w:rPr>
              <w:t>Risposta</w:t>
            </w:r>
          </w:p>
        </w:tc>
      </w:tr>
      <w:tr w:rsidR="00A23B3E" w14:paraId="430FDDF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AE98CE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CE57EC"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2C30F7E" w14:textId="77777777" w:rsidR="00A23B3E" w:rsidRDefault="00A23B3E">
      <w:pPr>
        <w:pStyle w:val="SectionTitle"/>
        <w:spacing w:after="120"/>
        <w:jc w:val="both"/>
        <w:rPr>
          <w:rFonts w:ascii="Arial" w:hAnsi="Arial" w:cs="Arial"/>
          <w:b w:val="0"/>
          <w:caps/>
          <w:sz w:val="16"/>
          <w:szCs w:val="16"/>
        </w:rPr>
      </w:pPr>
    </w:p>
    <w:p w14:paraId="2036288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8BE392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D6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48E0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86C3F" w14:textId="77777777" w:rsidR="00A23B3E" w:rsidRDefault="00A23B3E">
            <w:r>
              <w:rPr>
                <w:rFonts w:ascii="Arial" w:hAnsi="Arial" w:cs="Arial"/>
                <w:b/>
                <w:sz w:val="15"/>
                <w:szCs w:val="15"/>
              </w:rPr>
              <w:t>Risposta</w:t>
            </w:r>
          </w:p>
        </w:tc>
      </w:tr>
      <w:tr w:rsidR="00A23B3E" w14:paraId="2A7FED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B3CEF"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8FD5924"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19C62"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7E9416E" w14:textId="77777777" w:rsidR="00A23B3E" w:rsidRDefault="00A23B3E">
            <w:r>
              <w:rPr>
                <w:rFonts w:ascii="Arial" w:hAnsi="Arial" w:cs="Arial"/>
                <w:sz w:val="15"/>
                <w:szCs w:val="15"/>
              </w:rPr>
              <w:t>[…………][……..…][…………]</w:t>
            </w:r>
          </w:p>
        </w:tc>
      </w:tr>
      <w:tr w:rsidR="00A23B3E" w14:paraId="05B350E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51E1B"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750AF40" w14:textId="77777777" w:rsidR="00A23B3E" w:rsidRDefault="00A23B3E">
            <w:pPr>
              <w:pStyle w:val="Paragrafoelenco"/>
              <w:tabs>
                <w:tab w:val="left" w:pos="284"/>
              </w:tabs>
              <w:ind w:left="284"/>
              <w:rPr>
                <w:rFonts w:ascii="Arial" w:hAnsi="Arial" w:cs="Arial"/>
                <w:sz w:val="15"/>
                <w:szCs w:val="15"/>
              </w:rPr>
            </w:pPr>
          </w:p>
          <w:p w14:paraId="5D6001FD"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7393BA6"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228FE"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2DB825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A255824" w14:textId="77777777" w:rsidR="00A23B3E" w:rsidRDefault="00A23B3E">
            <w:r>
              <w:rPr>
                <w:rFonts w:ascii="Arial" w:hAnsi="Arial" w:cs="Arial"/>
                <w:sz w:val="15"/>
                <w:szCs w:val="15"/>
              </w:rPr>
              <w:t>[…………][……….…][…………]</w:t>
            </w:r>
          </w:p>
        </w:tc>
      </w:tr>
    </w:tbl>
    <w:p w14:paraId="4B341A51" w14:textId="77777777" w:rsidR="00A23B3E" w:rsidRDefault="00A23B3E">
      <w:pPr>
        <w:pStyle w:val="SectionTitle"/>
        <w:spacing w:before="0" w:after="0"/>
        <w:jc w:val="both"/>
        <w:rPr>
          <w:rFonts w:ascii="Arial" w:hAnsi="Arial" w:cs="Arial"/>
          <w:sz w:val="4"/>
          <w:szCs w:val="4"/>
        </w:rPr>
      </w:pPr>
    </w:p>
    <w:p w14:paraId="28E27230" w14:textId="77777777" w:rsidR="00A23B3E" w:rsidRDefault="00A23B3E">
      <w:pPr>
        <w:spacing w:before="0"/>
      </w:pPr>
    </w:p>
    <w:p w14:paraId="12437056" w14:textId="77777777" w:rsidR="00A23B3E" w:rsidRDefault="00A23B3E">
      <w:pPr>
        <w:pStyle w:val="SectionTitle"/>
        <w:pageBreakBefore/>
        <w:spacing w:before="0" w:after="0"/>
        <w:jc w:val="both"/>
        <w:rPr>
          <w:rFonts w:ascii="Arial" w:hAnsi="Arial" w:cs="Arial"/>
          <w:b w:val="0"/>
          <w:caps/>
          <w:sz w:val="15"/>
          <w:szCs w:val="15"/>
        </w:rPr>
      </w:pPr>
    </w:p>
    <w:p w14:paraId="40393F0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32BFD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DA2B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6509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F187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BDB4E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975E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9BD8073" w14:textId="77777777" w:rsidR="00A23B3E" w:rsidRDefault="00A23B3E">
            <w:pPr>
              <w:ind w:left="284" w:hanging="284"/>
              <w:rPr>
                <w:rFonts w:ascii="Arial" w:hAnsi="Arial" w:cs="Arial"/>
                <w:b/>
                <w:sz w:val="12"/>
                <w:szCs w:val="12"/>
              </w:rPr>
            </w:pPr>
          </w:p>
          <w:p w14:paraId="55F5B1F0" w14:textId="77777777" w:rsidR="00A23B3E" w:rsidRDefault="00A23B3E">
            <w:pPr>
              <w:ind w:left="284" w:hanging="284"/>
              <w:rPr>
                <w:rFonts w:ascii="Arial" w:hAnsi="Arial" w:cs="Arial"/>
                <w:sz w:val="12"/>
                <w:szCs w:val="12"/>
              </w:rPr>
            </w:pPr>
            <w:r>
              <w:rPr>
                <w:rFonts w:ascii="Arial" w:hAnsi="Arial" w:cs="Arial"/>
                <w:b/>
                <w:sz w:val="15"/>
                <w:szCs w:val="15"/>
              </w:rPr>
              <w:t>e/o,</w:t>
            </w:r>
          </w:p>
          <w:p w14:paraId="4DB82F2F" w14:textId="77777777" w:rsidR="00A23B3E" w:rsidRDefault="00A23B3E">
            <w:pPr>
              <w:ind w:left="284" w:hanging="142"/>
              <w:rPr>
                <w:rFonts w:ascii="Arial" w:hAnsi="Arial" w:cs="Arial"/>
                <w:sz w:val="12"/>
                <w:szCs w:val="12"/>
              </w:rPr>
            </w:pPr>
          </w:p>
          <w:p w14:paraId="2DF7069A"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8C5045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082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FA4AFE" w14:textId="77777777" w:rsidR="00A23B3E" w:rsidRDefault="00A23B3E">
            <w:pPr>
              <w:rPr>
                <w:rFonts w:ascii="Arial" w:hAnsi="Arial" w:cs="Arial"/>
                <w:sz w:val="15"/>
                <w:szCs w:val="15"/>
              </w:rPr>
            </w:pPr>
            <w:r>
              <w:rPr>
                <w:rFonts w:ascii="Arial" w:hAnsi="Arial" w:cs="Arial"/>
                <w:sz w:val="15"/>
                <w:szCs w:val="15"/>
              </w:rPr>
              <w:t>[……], [……] […] valuta</w:t>
            </w:r>
          </w:p>
          <w:p w14:paraId="7A1B9EED" w14:textId="77777777" w:rsidR="00A23B3E" w:rsidRDefault="00A23B3E">
            <w:pPr>
              <w:rPr>
                <w:rFonts w:ascii="Arial" w:hAnsi="Arial" w:cs="Arial"/>
                <w:sz w:val="15"/>
                <w:szCs w:val="15"/>
              </w:rPr>
            </w:pPr>
          </w:p>
          <w:p w14:paraId="10ACF432" w14:textId="77777777" w:rsidR="00A23B3E" w:rsidRDefault="00A23B3E">
            <w:pPr>
              <w:rPr>
                <w:rFonts w:ascii="Arial" w:hAnsi="Arial" w:cs="Arial"/>
                <w:sz w:val="15"/>
                <w:szCs w:val="15"/>
              </w:rPr>
            </w:pPr>
          </w:p>
          <w:p w14:paraId="5620E3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C76E32" w14:textId="77777777" w:rsidR="00A23B3E" w:rsidRDefault="00A23B3E">
            <w:r>
              <w:rPr>
                <w:rFonts w:ascii="Arial" w:hAnsi="Arial" w:cs="Arial"/>
                <w:sz w:val="15"/>
                <w:szCs w:val="15"/>
              </w:rPr>
              <w:t>[…….…][……..…][……..…]</w:t>
            </w:r>
          </w:p>
        </w:tc>
      </w:tr>
      <w:tr w:rsidR="00A23B3E" w14:paraId="47DD8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7CD84"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74305F" w14:textId="77777777" w:rsidR="00A23B3E" w:rsidRDefault="00A23B3E">
            <w:pPr>
              <w:rPr>
                <w:rFonts w:ascii="Arial" w:hAnsi="Arial" w:cs="Arial"/>
                <w:sz w:val="15"/>
                <w:szCs w:val="15"/>
              </w:rPr>
            </w:pPr>
            <w:r>
              <w:rPr>
                <w:rFonts w:ascii="Arial" w:hAnsi="Arial" w:cs="Arial"/>
                <w:b/>
                <w:sz w:val="15"/>
                <w:szCs w:val="15"/>
              </w:rPr>
              <w:t>e/o,</w:t>
            </w:r>
          </w:p>
          <w:p w14:paraId="2A708A2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A7195C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B93F6"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B825B3" w14:textId="77777777" w:rsidR="00A23B3E" w:rsidRDefault="00A23B3E">
            <w:pPr>
              <w:rPr>
                <w:rFonts w:ascii="Arial" w:hAnsi="Arial" w:cs="Arial"/>
                <w:sz w:val="15"/>
                <w:szCs w:val="15"/>
              </w:rPr>
            </w:pPr>
            <w:r>
              <w:rPr>
                <w:rFonts w:ascii="Arial" w:hAnsi="Arial" w:cs="Arial"/>
                <w:sz w:val="15"/>
                <w:szCs w:val="15"/>
              </w:rPr>
              <w:t>[……], [……] […] valuta</w:t>
            </w:r>
          </w:p>
          <w:p w14:paraId="468B1BF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1BDC28D" w14:textId="77777777" w:rsidR="00A23B3E" w:rsidRDefault="00A23B3E">
            <w:r>
              <w:rPr>
                <w:rFonts w:ascii="Arial" w:hAnsi="Arial" w:cs="Arial"/>
                <w:sz w:val="15"/>
                <w:szCs w:val="15"/>
              </w:rPr>
              <w:t>[……….…][…………][…………]</w:t>
            </w:r>
          </w:p>
        </w:tc>
      </w:tr>
      <w:tr w:rsidR="00A23B3E" w14:paraId="6EFD1A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06BD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6FAB8" w14:textId="77777777" w:rsidR="00A23B3E" w:rsidRDefault="00A23B3E">
            <w:r>
              <w:rPr>
                <w:rFonts w:ascii="Arial" w:hAnsi="Arial" w:cs="Arial"/>
                <w:sz w:val="15"/>
                <w:szCs w:val="15"/>
              </w:rPr>
              <w:t>[……]</w:t>
            </w:r>
          </w:p>
        </w:tc>
      </w:tr>
      <w:tr w:rsidR="00A23B3E" w14:paraId="611EFD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8F0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093F8A"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76C2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65DA20F" w14:textId="77777777" w:rsidR="00A23B3E" w:rsidRDefault="00A23B3E">
            <w:r>
              <w:rPr>
                <w:rFonts w:ascii="Arial" w:hAnsi="Arial" w:cs="Arial"/>
                <w:sz w:val="15"/>
                <w:szCs w:val="15"/>
              </w:rPr>
              <w:t>[………..…][…………][……….…]</w:t>
            </w:r>
          </w:p>
        </w:tc>
      </w:tr>
      <w:tr w:rsidR="00A23B3E" w14:paraId="0772D0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4DDB4"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EA48E3"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B081A" w14:textId="77777777" w:rsidR="00A23B3E" w:rsidRDefault="00A23B3E">
            <w:pPr>
              <w:rPr>
                <w:rFonts w:ascii="Arial" w:hAnsi="Arial" w:cs="Arial"/>
                <w:sz w:val="15"/>
                <w:szCs w:val="15"/>
              </w:rPr>
            </w:pPr>
            <w:r>
              <w:rPr>
                <w:rFonts w:ascii="Arial" w:hAnsi="Arial" w:cs="Arial"/>
                <w:sz w:val="15"/>
                <w:szCs w:val="15"/>
              </w:rPr>
              <w:t>[……] […] valuta</w:t>
            </w:r>
          </w:p>
          <w:p w14:paraId="6F72ACE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D60037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36B1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4E71A"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42C2D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A59C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92D1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B757088" w14:textId="77777777" w:rsidR="00A23B3E" w:rsidRDefault="00A23B3E">
            <w:r>
              <w:rPr>
                <w:rFonts w:ascii="Arial" w:hAnsi="Arial" w:cs="Arial"/>
                <w:sz w:val="15"/>
                <w:szCs w:val="15"/>
              </w:rPr>
              <w:t>[…………..][……….…][………..…]</w:t>
            </w:r>
          </w:p>
        </w:tc>
      </w:tr>
    </w:tbl>
    <w:p w14:paraId="1F35EC7C" w14:textId="77777777" w:rsidR="00A23B3E" w:rsidRDefault="00A23B3E">
      <w:pPr>
        <w:pStyle w:val="SectionTitle"/>
        <w:spacing w:before="0" w:after="0"/>
        <w:jc w:val="both"/>
        <w:rPr>
          <w:rFonts w:ascii="Arial" w:hAnsi="Arial" w:cs="Arial"/>
          <w:caps/>
          <w:sz w:val="15"/>
          <w:szCs w:val="15"/>
        </w:rPr>
      </w:pPr>
    </w:p>
    <w:p w14:paraId="72BE1A06" w14:textId="77777777" w:rsidR="00A23B3E" w:rsidRDefault="00A23B3E">
      <w:pPr>
        <w:pStyle w:val="Titolo1"/>
        <w:spacing w:before="0" w:after="0"/>
        <w:ind w:left="850"/>
        <w:rPr>
          <w:sz w:val="16"/>
          <w:szCs w:val="16"/>
        </w:rPr>
      </w:pPr>
    </w:p>
    <w:p w14:paraId="01F9553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547BEC7" w14:textId="77777777" w:rsidR="00A23B3E" w:rsidRPr="003A443E" w:rsidRDefault="00A23B3E">
      <w:pPr>
        <w:pStyle w:val="Titolo1"/>
        <w:spacing w:before="0" w:after="0"/>
        <w:ind w:left="850"/>
        <w:rPr>
          <w:color w:val="000000"/>
          <w:sz w:val="16"/>
          <w:szCs w:val="16"/>
        </w:rPr>
      </w:pPr>
    </w:p>
    <w:p w14:paraId="3C6ECC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0199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DDE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057B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8FD91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9400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C9FF3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FF2E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26B513" w14:textId="77777777" w:rsidR="00A23B3E" w:rsidRDefault="00A23B3E">
            <w:r>
              <w:rPr>
                <w:rFonts w:ascii="Arial" w:hAnsi="Arial" w:cs="Arial"/>
                <w:sz w:val="15"/>
                <w:szCs w:val="15"/>
              </w:rPr>
              <w:t>[…………][………..…][……….…]</w:t>
            </w:r>
          </w:p>
        </w:tc>
      </w:tr>
      <w:tr w:rsidR="00A23B3E" w14:paraId="562B9D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7E9C"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AAF15DD"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6AE6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BD8D9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86A081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ECDFF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5832C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A21E9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7D7122" w14:textId="77777777" w:rsidR="00A23B3E" w:rsidRDefault="00A23B3E">
                  <w:r>
                    <w:rPr>
                      <w:rFonts w:ascii="Arial" w:hAnsi="Arial" w:cs="Arial"/>
                      <w:sz w:val="15"/>
                      <w:szCs w:val="15"/>
                    </w:rPr>
                    <w:t>destinatari</w:t>
                  </w:r>
                </w:p>
              </w:tc>
            </w:tr>
            <w:tr w:rsidR="00A23B3E" w14:paraId="4ABC4B3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C5DD1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BF50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79C7B0"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EE799E" w14:textId="77777777" w:rsidR="00A23B3E" w:rsidRDefault="00A23B3E">
                  <w:pPr>
                    <w:rPr>
                      <w:rFonts w:ascii="Arial" w:hAnsi="Arial" w:cs="Arial"/>
                      <w:sz w:val="15"/>
                      <w:szCs w:val="15"/>
                    </w:rPr>
                  </w:pPr>
                </w:p>
              </w:tc>
            </w:tr>
          </w:tbl>
          <w:p w14:paraId="349F166A" w14:textId="77777777" w:rsidR="00A23B3E" w:rsidRDefault="00A23B3E">
            <w:pPr>
              <w:rPr>
                <w:rFonts w:ascii="Arial" w:hAnsi="Arial" w:cs="Arial"/>
                <w:sz w:val="15"/>
                <w:szCs w:val="15"/>
              </w:rPr>
            </w:pPr>
          </w:p>
        </w:tc>
      </w:tr>
      <w:tr w:rsidR="00A23B3E" w14:paraId="55DAD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D6C2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96C142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D8A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20C4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16DC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D2EE1" w14:textId="77777777" w:rsidR="00A23B3E" w:rsidRDefault="00A23B3E">
            <w:r>
              <w:rPr>
                <w:rFonts w:ascii="Arial" w:hAnsi="Arial" w:cs="Arial"/>
                <w:sz w:val="15"/>
                <w:szCs w:val="15"/>
              </w:rPr>
              <w:t>[……….…]</w:t>
            </w:r>
          </w:p>
        </w:tc>
      </w:tr>
      <w:tr w:rsidR="00A23B3E" w14:paraId="58E0A7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7150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F190B" w14:textId="77777777" w:rsidR="00A23B3E" w:rsidRDefault="00A23B3E">
            <w:r>
              <w:rPr>
                <w:rFonts w:ascii="Arial" w:hAnsi="Arial" w:cs="Arial"/>
                <w:sz w:val="15"/>
                <w:szCs w:val="15"/>
              </w:rPr>
              <w:t>[……….…]</w:t>
            </w:r>
          </w:p>
        </w:tc>
      </w:tr>
      <w:tr w:rsidR="00A23B3E" w14:paraId="74799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4C6A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F95570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7512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831EB56"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E1E20E0" w14:textId="77777777" w:rsidR="00350D7E" w:rsidRDefault="00350D7E">
            <w:pPr>
              <w:rPr>
                <w:rFonts w:ascii="Arial" w:hAnsi="Arial" w:cs="Arial"/>
                <w:sz w:val="15"/>
                <w:szCs w:val="15"/>
              </w:rPr>
            </w:pPr>
          </w:p>
          <w:p w14:paraId="14E01B07" w14:textId="77777777" w:rsidR="00350D7E" w:rsidRDefault="00350D7E"/>
        </w:tc>
      </w:tr>
      <w:tr w:rsidR="00A23B3E" w14:paraId="0DD52E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CFCB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E185A6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7507AA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7F429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9C177" w14:textId="77777777" w:rsidR="00A23B3E" w:rsidRDefault="00A23B3E">
            <w:pPr>
              <w:rPr>
                <w:rFonts w:ascii="Arial" w:hAnsi="Arial" w:cs="Arial"/>
                <w:sz w:val="15"/>
                <w:szCs w:val="15"/>
              </w:rPr>
            </w:pPr>
            <w:r>
              <w:rPr>
                <w:rFonts w:ascii="Arial" w:hAnsi="Arial" w:cs="Arial"/>
                <w:sz w:val="15"/>
                <w:szCs w:val="15"/>
              </w:rPr>
              <w:lastRenderedPageBreak/>
              <w:br/>
            </w:r>
          </w:p>
          <w:p w14:paraId="02EFD7B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6322C2A" w14:textId="77777777" w:rsidR="00A23B3E" w:rsidRDefault="00A23B3E">
            <w:r>
              <w:rPr>
                <w:rFonts w:ascii="Arial" w:hAnsi="Arial" w:cs="Arial"/>
                <w:sz w:val="15"/>
                <w:szCs w:val="15"/>
              </w:rPr>
              <w:br/>
              <w:t>b) [………..…]</w:t>
            </w:r>
          </w:p>
        </w:tc>
      </w:tr>
      <w:tr w:rsidR="00A23B3E" w14:paraId="09D09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4EE6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A05E2" w14:textId="77777777" w:rsidR="00A23B3E" w:rsidRDefault="00A23B3E">
            <w:r>
              <w:rPr>
                <w:rFonts w:ascii="Arial" w:hAnsi="Arial" w:cs="Arial"/>
                <w:sz w:val="15"/>
                <w:szCs w:val="15"/>
              </w:rPr>
              <w:t>[…………..…]</w:t>
            </w:r>
          </w:p>
        </w:tc>
      </w:tr>
      <w:tr w:rsidR="00A23B3E" w14:paraId="72C483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B1C3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5723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E2CAAAF" w14:textId="77777777" w:rsidR="00A23B3E" w:rsidRDefault="00A23B3E">
            <w:pPr>
              <w:spacing w:before="0" w:after="0"/>
              <w:rPr>
                <w:rFonts w:ascii="Arial" w:hAnsi="Arial" w:cs="Arial"/>
                <w:sz w:val="15"/>
                <w:szCs w:val="15"/>
              </w:rPr>
            </w:pPr>
            <w:r>
              <w:rPr>
                <w:rFonts w:ascii="Arial" w:hAnsi="Arial" w:cs="Arial"/>
                <w:sz w:val="15"/>
                <w:szCs w:val="15"/>
              </w:rPr>
              <w:t>[…………],[……..…],</w:t>
            </w:r>
          </w:p>
          <w:p w14:paraId="229CE693" w14:textId="77777777" w:rsidR="00A23B3E" w:rsidRDefault="00A23B3E">
            <w:pPr>
              <w:spacing w:before="0" w:after="0"/>
              <w:rPr>
                <w:rFonts w:ascii="Arial" w:hAnsi="Arial" w:cs="Arial"/>
                <w:sz w:val="15"/>
                <w:szCs w:val="15"/>
              </w:rPr>
            </w:pPr>
            <w:r>
              <w:rPr>
                <w:rFonts w:ascii="Arial" w:hAnsi="Arial" w:cs="Arial"/>
                <w:sz w:val="15"/>
                <w:szCs w:val="15"/>
              </w:rPr>
              <w:t>[…………],[……..…],</w:t>
            </w:r>
          </w:p>
          <w:p w14:paraId="78465790" w14:textId="77777777" w:rsidR="00A23B3E" w:rsidRDefault="00A23B3E">
            <w:pPr>
              <w:spacing w:before="0" w:after="0"/>
              <w:rPr>
                <w:rFonts w:ascii="Arial" w:hAnsi="Arial" w:cs="Arial"/>
                <w:sz w:val="15"/>
                <w:szCs w:val="15"/>
              </w:rPr>
            </w:pPr>
            <w:r>
              <w:rPr>
                <w:rFonts w:ascii="Arial" w:hAnsi="Arial" w:cs="Arial"/>
                <w:sz w:val="15"/>
                <w:szCs w:val="15"/>
              </w:rPr>
              <w:t>[…………],[……..…],</w:t>
            </w:r>
          </w:p>
          <w:p w14:paraId="3D9A181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B99F541" w14:textId="77777777" w:rsidR="00A23B3E" w:rsidRDefault="00A23B3E">
            <w:pPr>
              <w:spacing w:before="0" w:after="0"/>
              <w:rPr>
                <w:rFonts w:ascii="Arial" w:hAnsi="Arial" w:cs="Arial"/>
                <w:sz w:val="15"/>
                <w:szCs w:val="15"/>
              </w:rPr>
            </w:pPr>
            <w:r>
              <w:rPr>
                <w:rFonts w:ascii="Arial" w:hAnsi="Arial" w:cs="Arial"/>
                <w:sz w:val="15"/>
                <w:szCs w:val="15"/>
              </w:rPr>
              <w:t>[…………],[……..…],</w:t>
            </w:r>
          </w:p>
          <w:p w14:paraId="3C62977B" w14:textId="77777777" w:rsidR="00A23B3E" w:rsidRDefault="00A23B3E">
            <w:pPr>
              <w:spacing w:before="0" w:after="0"/>
              <w:rPr>
                <w:rFonts w:ascii="Arial" w:hAnsi="Arial" w:cs="Arial"/>
                <w:sz w:val="15"/>
                <w:szCs w:val="15"/>
              </w:rPr>
            </w:pPr>
            <w:r>
              <w:rPr>
                <w:rFonts w:ascii="Arial" w:hAnsi="Arial" w:cs="Arial"/>
                <w:sz w:val="15"/>
                <w:szCs w:val="15"/>
              </w:rPr>
              <w:t>[…………],[……..…],</w:t>
            </w:r>
          </w:p>
          <w:p w14:paraId="2D5A0D7F" w14:textId="77777777" w:rsidR="00A23B3E" w:rsidRDefault="00A23B3E">
            <w:pPr>
              <w:spacing w:before="0" w:after="0"/>
            </w:pPr>
            <w:r>
              <w:rPr>
                <w:rFonts w:ascii="Arial" w:hAnsi="Arial" w:cs="Arial"/>
                <w:sz w:val="15"/>
                <w:szCs w:val="15"/>
              </w:rPr>
              <w:t>[…………],[……..…]</w:t>
            </w:r>
          </w:p>
        </w:tc>
      </w:tr>
      <w:tr w:rsidR="00A23B3E" w14:paraId="1241C2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0C33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E81AD" w14:textId="77777777" w:rsidR="00A23B3E" w:rsidRDefault="00A23B3E">
            <w:r>
              <w:rPr>
                <w:rFonts w:ascii="Arial" w:hAnsi="Arial" w:cs="Arial"/>
                <w:sz w:val="15"/>
                <w:szCs w:val="15"/>
              </w:rPr>
              <w:t>[…………]</w:t>
            </w:r>
          </w:p>
        </w:tc>
      </w:tr>
      <w:tr w:rsidR="00A23B3E" w14:paraId="723801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1B35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96D04" w14:textId="77777777" w:rsidR="00A23B3E" w:rsidRDefault="00A23B3E">
            <w:r>
              <w:rPr>
                <w:rFonts w:ascii="Arial" w:hAnsi="Arial" w:cs="Arial"/>
                <w:sz w:val="15"/>
                <w:szCs w:val="15"/>
              </w:rPr>
              <w:t>[…………]</w:t>
            </w:r>
          </w:p>
        </w:tc>
      </w:tr>
      <w:tr w:rsidR="00A23B3E" w14:paraId="3CABB1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43D48"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CFD64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C5C944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6B10E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74DBA" w14:textId="77777777" w:rsidR="00A23B3E" w:rsidRDefault="00A23B3E">
            <w:pPr>
              <w:rPr>
                <w:rFonts w:ascii="Arial" w:hAnsi="Arial" w:cs="Arial"/>
                <w:sz w:val="15"/>
                <w:szCs w:val="15"/>
              </w:rPr>
            </w:pPr>
          </w:p>
          <w:p w14:paraId="3EBD95A3" w14:textId="77777777" w:rsidR="00A23B3E" w:rsidRDefault="00A23B3E">
            <w:pPr>
              <w:rPr>
                <w:rFonts w:ascii="Arial" w:hAnsi="Arial" w:cs="Arial"/>
                <w:sz w:val="15"/>
                <w:szCs w:val="15"/>
              </w:rPr>
            </w:pPr>
          </w:p>
          <w:p w14:paraId="0A22697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5355BC3" w14:textId="77777777" w:rsidR="00A23B3E" w:rsidRDefault="00A23B3E">
            <w:pPr>
              <w:rPr>
                <w:rFonts w:ascii="Arial" w:hAnsi="Arial" w:cs="Arial"/>
                <w:sz w:val="15"/>
                <w:szCs w:val="15"/>
              </w:rPr>
            </w:pPr>
          </w:p>
          <w:p w14:paraId="4B0E3E00" w14:textId="77777777" w:rsidR="00A23B3E" w:rsidRDefault="00A23B3E">
            <w:pPr>
              <w:rPr>
                <w:rFonts w:ascii="Arial" w:hAnsi="Arial" w:cs="Arial"/>
                <w:sz w:val="15"/>
                <w:szCs w:val="15"/>
              </w:rPr>
            </w:pPr>
          </w:p>
          <w:p w14:paraId="7C6D70F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D94CF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DC40B9" w14:textId="77777777" w:rsidR="00A23B3E" w:rsidRDefault="00A23B3E">
            <w:r>
              <w:rPr>
                <w:rFonts w:ascii="Arial" w:hAnsi="Arial" w:cs="Arial"/>
                <w:sz w:val="15"/>
                <w:szCs w:val="15"/>
              </w:rPr>
              <w:t>[……….…][……….…][…………]</w:t>
            </w:r>
          </w:p>
        </w:tc>
      </w:tr>
      <w:tr w:rsidR="00A23B3E" w14:paraId="0D20A8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61F9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E7BCD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F43CEF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685558"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EC2A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D9E1E31" w14:textId="77777777" w:rsidR="00A23B3E" w:rsidRDefault="00A23B3E">
            <w:pPr>
              <w:spacing w:before="0" w:after="0"/>
              <w:rPr>
                <w:rFonts w:ascii="Arial" w:hAnsi="Arial" w:cs="Arial"/>
                <w:sz w:val="15"/>
                <w:szCs w:val="15"/>
              </w:rPr>
            </w:pPr>
          </w:p>
          <w:p w14:paraId="55F90701" w14:textId="77777777" w:rsidR="00A23B3E" w:rsidRDefault="00A23B3E">
            <w:pPr>
              <w:spacing w:before="0" w:after="0"/>
              <w:rPr>
                <w:rFonts w:ascii="Arial" w:hAnsi="Arial" w:cs="Arial"/>
                <w:sz w:val="15"/>
                <w:szCs w:val="15"/>
              </w:rPr>
            </w:pPr>
          </w:p>
          <w:p w14:paraId="4D8E9CF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3285CE9" w14:textId="77777777" w:rsidR="00A23B3E" w:rsidRDefault="00A23B3E">
            <w:pPr>
              <w:spacing w:before="0" w:after="0"/>
              <w:rPr>
                <w:rFonts w:ascii="Arial" w:hAnsi="Arial" w:cs="Arial"/>
                <w:sz w:val="15"/>
                <w:szCs w:val="15"/>
              </w:rPr>
            </w:pPr>
          </w:p>
          <w:p w14:paraId="6E8144C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38D3D2" w14:textId="77777777" w:rsidR="00A23B3E" w:rsidRDefault="00A23B3E">
            <w:pPr>
              <w:spacing w:before="0" w:after="0"/>
              <w:rPr>
                <w:rFonts w:ascii="Arial" w:hAnsi="Arial" w:cs="Arial"/>
                <w:sz w:val="15"/>
                <w:szCs w:val="15"/>
              </w:rPr>
            </w:pPr>
            <w:r>
              <w:rPr>
                <w:rFonts w:ascii="Arial" w:hAnsi="Arial" w:cs="Arial"/>
                <w:sz w:val="15"/>
                <w:szCs w:val="15"/>
              </w:rPr>
              <w:t>[………..…][………….…][………….…]</w:t>
            </w:r>
          </w:p>
          <w:p w14:paraId="4F23026B" w14:textId="77777777" w:rsidR="002E43BE" w:rsidRDefault="002E43BE">
            <w:pPr>
              <w:spacing w:before="0" w:after="0"/>
            </w:pPr>
          </w:p>
        </w:tc>
      </w:tr>
      <w:tr w:rsidR="00A23B3E" w:rsidRPr="003A443E" w14:paraId="714082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4AF19"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DEE244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29B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D481453" w14:textId="77777777" w:rsidR="00A23B3E" w:rsidRPr="003A443E" w:rsidRDefault="00A23B3E">
            <w:pPr>
              <w:rPr>
                <w:color w:val="000000"/>
              </w:rPr>
            </w:pPr>
            <w:r w:rsidRPr="003A443E">
              <w:rPr>
                <w:rFonts w:ascii="Arial" w:hAnsi="Arial" w:cs="Arial"/>
                <w:color w:val="000000"/>
                <w:sz w:val="15"/>
                <w:szCs w:val="15"/>
              </w:rPr>
              <w:t>[…………..][……….…][………..…]</w:t>
            </w:r>
          </w:p>
        </w:tc>
      </w:tr>
    </w:tbl>
    <w:p w14:paraId="52DC4EBB" w14:textId="77777777" w:rsidR="00A23B3E" w:rsidRPr="003A443E" w:rsidRDefault="00A23B3E">
      <w:pPr>
        <w:jc w:val="both"/>
        <w:rPr>
          <w:rFonts w:ascii="Arial" w:hAnsi="Arial" w:cs="Arial"/>
          <w:color w:val="000000"/>
          <w:sz w:val="15"/>
          <w:szCs w:val="15"/>
        </w:rPr>
      </w:pPr>
    </w:p>
    <w:p w14:paraId="68C5461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31F626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B225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F1F8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844BE" w14:textId="77777777" w:rsidR="00A23B3E" w:rsidRDefault="00A23B3E">
            <w:r>
              <w:rPr>
                <w:rFonts w:ascii="Arial" w:hAnsi="Arial" w:cs="Arial"/>
                <w:b/>
                <w:w w:val="0"/>
                <w:sz w:val="15"/>
                <w:szCs w:val="15"/>
              </w:rPr>
              <w:t>Risposta:</w:t>
            </w:r>
          </w:p>
        </w:tc>
      </w:tr>
      <w:tr w:rsidR="00A23B3E" w14:paraId="2BEAC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88C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D9C1A7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8AFC9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898C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9A0627" w14:textId="77777777" w:rsidR="00A23B3E" w:rsidRDefault="00A23B3E">
            <w:r>
              <w:rPr>
                <w:rFonts w:ascii="Arial" w:hAnsi="Arial" w:cs="Arial"/>
                <w:sz w:val="15"/>
                <w:szCs w:val="15"/>
              </w:rPr>
              <w:t>[……..…][…………][…………]</w:t>
            </w:r>
          </w:p>
        </w:tc>
      </w:tr>
      <w:tr w:rsidR="00A23B3E" w14:paraId="1BDAAD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66FC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70BE63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E8B7E2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49F60"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D12F8AC" w14:textId="77777777" w:rsidR="00A23B3E" w:rsidRDefault="00A23B3E">
            <w:r>
              <w:rPr>
                <w:rFonts w:ascii="Arial" w:hAnsi="Arial" w:cs="Arial"/>
                <w:sz w:val="15"/>
                <w:szCs w:val="15"/>
              </w:rPr>
              <w:t xml:space="preserve"> […………][……..…][……..…]</w:t>
            </w:r>
          </w:p>
        </w:tc>
      </w:tr>
    </w:tbl>
    <w:p w14:paraId="2F378CD6" w14:textId="77777777" w:rsidR="00A23B3E" w:rsidRDefault="00A23B3E">
      <w:pPr>
        <w:rPr>
          <w:rFonts w:ascii="Arial" w:hAnsi="Arial" w:cs="Arial"/>
          <w:sz w:val="15"/>
          <w:szCs w:val="15"/>
        </w:rPr>
      </w:pPr>
    </w:p>
    <w:p w14:paraId="0122BF1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0A9F6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92843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EE72E1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CE3DB8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05DC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7B1BBD" w14:textId="77777777" w:rsidR="00A23B3E" w:rsidRDefault="00A23B3E">
            <w:r>
              <w:rPr>
                <w:rFonts w:ascii="Arial" w:hAnsi="Arial" w:cs="Arial"/>
                <w:b/>
                <w:w w:val="0"/>
                <w:sz w:val="15"/>
                <w:szCs w:val="15"/>
              </w:rPr>
              <w:t>Risposta:</w:t>
            </w:r>
          </w:p>
        </w:tc>
      </w:tr>
      <w:tr w:rsidR="00A23B3E" w14:paraId="601AE0E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8C66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A8FE50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D535E86"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5DE7A3"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8C3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5215C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23263FF" w14:textId="77777777" w:rsidR="00A23B3E" w:rsidRDefault="00A23B3E">
      <w:pPr>
        <w:pStyle w:val="ChapterTitle"/>
        <w:jc w:val="both"/>
        <w:rPr>
          <w:rFonts w:ascii="Arial" w:hAnsi="Arial" w:cs="Arial"/>
          <w:sz w:val="15"/>
          <w:szCs w:val="15"/>
        </w:rPr>
      </w:pPr>
    </w:p>
    <w:p w14:paraId="6232E6F5" w14:textId="77777777" w:rsidR="00A23B3E" w:rsidRDefault="00A23B3E" w:rsidP="00BF74E1">
      <w:pPr>
        <w:pStyle w:val="ChapterTitle"/>
        <w:rPr>
          <w:rFonts w:ascii="Arial" w:hAnsi="Arial" w:cs="Arial"/>
          <w:i/>
          <w:sz w:val="15"/>
          <w:szCs w:val="15"/>
        </w:rPr>
      </w:pPr>
      <w:r>
        <w:rPr>
          <w:sz w:val="19"/>
          <w:szCs w:val="19"/>
        </w:rPr>
        <w:t>Parte VI: Dichiarazioni finali</w:t>
      </w:r>
    </w:p>
    <w:p w14:paraId="55D31D1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F11101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CA4314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2035D9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62A39C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F8667C" w14:textId="77777777" w:rsidR="00A23B3E" w:rsidRDefault="00A23B3E">
      <w:pPr>
        <w:rPr>
          <w:rFonts w:ascii="Arial" w:hAnsi="Arial" w:cs="Arial"/>
          <w:i/>
          <w:sz w:val="15"/>
          <w:szCs w:val="15"/>
        </w:rPr>
      </w:pPr>
      <w:r>
        <w:rPr>
          <w:rFonts w:ascii="Arial" w:hAnsi="Arial" w:cs="Arial"/>
          <w:i/>
          <w:sz w:val="15"/>
          <w:szCs w:val="15"/>
        </w:rPr>
        <w:t xml:space="preserve"> </w:t>
      </w:r>
    </w:p>
    <w:p w14:paraId="008063F0" w14:textId="77777777" w:rsidR="00A23B3E" w:rsidRPr="00BF74E1" w:rsidRDefault="00A23B3E">
      <w:pPr>
        <w:rPr>
          <w:rFonts w:ascii="Arial" w:hAnsi="Arial" w:cs="Arial"/>
          <w:i/>
          <w:sz w:val="14"/>
          <w:szCs w:val="14"/>
        </w:rPr>
      </w:pPr>
    </w:p>
    <w:p w14:paraId="5886AD33"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41AF7484" w14:textId="77777777" w:rsidR="00A23B3E" w:rsidRDefault="00A23B3E">
      <w:pPr>
        <w:pStyle w:val="Titrearticle"/>
        <w:jc w:val="both"/>
        <w:rPr>
          <w:rFonts w:ascii="Arial" w:hAnsi="Arial" w:cs="Arial"/>
          <w:sz w:val="15"/>
          <w:szCs w:val="15"/>
        </w:rPr>
      </w:pPr>
    </w:p>
    <w:p w14:paraId="0315BBFB"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D81D" w14:textId="77777777" w:rsidR="0031602F" w:rsidRDefault="0031602F">
      <w:pPr>
        <w:spacing w:before="0" w:after="0"/>
      </w:pPr>
      <w:r>
        <w:separator/>
      </w:r>
    </w:p>
  </w:endnote>
  <w:endnote w:type="continuationSeparator" w:id="0">
    <w:p w14:paraId="5A072B5E" w14:textId="77777777" w:rsidR="0031602F" w:rsidRDefault="003160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410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13835CC4"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81EA" w14:textId="77777777" w:rsidR="0031602F" w:rsidRDefault="0031602F">
      <w:pPr>
        <w:spacing w:before="0" w:after="0"/>
      </w:pPr>
      <w:r>
        <w:separator/>
      </w:r>
    </w:p>
  </w:footnote>
  <w:footnote w:type="continuationSeparator" w:id="0">
    <w:p w14:paraId="0253D646" w14:textId="77777777" w:rsidR="0031602F" w:rsidRDefault="0031602F">
      <w:pPr>
        <w:spacing w:before="0" w:after="0"/>
      </w:pPr>
      <w:r>
        <w:continuationSeparator/>
      </w:r>
    </w:p>
  </w:footnote>
  <w:footnote w:id="1">
    <w:p w14:paraId="780E7F3C" w14:textId="77777777" w:rsidR="00C46286"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F3410D0" w14:textId="77777777" w:rsidR="00C46286"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B75EAAE" w14:textId="77777777" w:rsidR="00C46286"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5B8FD5D" w14:textId="77777777" w:rsidR="00C46286"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C9ED8" w14:textId="77777777" w:rsidR="00C4628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EC697F0" w14:textId="77777777" w:rsidR="00C46286"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3BFB95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D370331"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28269E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025D3E8" w14:textId="77777777" w:rsidR="00C46286"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63F310B" w14:textId="77777777" w:rsidR="00C4628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1492A99" w14:textId="77777777" w:rsidR="00C46286"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EF3DA84" w14:textId="77777777" w:rsidR="00C46286"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C12D6DE" w14:textId="77777777" w:rsidR="00C46286"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9C9BF1D"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B5ABC6"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38BCEE2"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58C62A2"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5B0B2FA" w14:textId="77777777" w:rsidR="00C46286"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6CED74B"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826341C" w14:textId="77777777" w:rsidR="00C46286"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CA9E42C" w14:textId="77777777" w:rsidR="00C46286"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CA34933" w14:textId="77777777" w:rsidR="00C46286"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F3BDB81" w14:textId="77777777" w:rsidR="00C46286"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60C39F"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93D89FF" w14:textId="77777777" w:rsidR="00C46286"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8E3D04E" w14:textId="77777777" w:rsidR="00C46286"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6BB23EB"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45DB136" w14:textId="77777777" w:rsidR="00C46286"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6418FE" w14:textId="77777777" w:rsidR="00C46286"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01FA0D7"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86A2667"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503680"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F47BAB8"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DD30619" w14:textId="77777777" w:rsidR="00C46286"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39DE472" w14:textId="77777777" w:rsidR="00C4628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B51AA73" w14:textId="77777777" w:rsidR="00C4628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04F117" w14:textId="77777777" w:rsidR="00C46286"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A1EE19" w14:textId="77777777" w:rsidR="00C46286"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63820C1" w14:textId="77777777" w:rsidR="00C46286"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4D66A1"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E66F227"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647678"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F21AB32" w14:textId="77777777" w:rsidR="00C46286"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9B14939" w14:textId="77777777" w:rsidR="00C46286"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020011181">
    <w:abstractNumId w:val="0"/>
  </w:num>
  <w:num w:numId="2" w16cid:durableId="1429227291">
    <w:abstractNumId w:val="1"/>
  </w:num>
  <w:num w:numId="3" w16cid:durableId="86772669">
    <w:abstractNumId w:val="2"/>
  </w:num>
  <w:num w:numId="4" w16cid:durableId="323316455">
    <w:abstractNumId w:val="3"/>
  </w:num>
  <w:num w:numId="5" w16cid:durableId="793209967">
    <w:abstractNumId w:val="4"/>
  </w:num>
  <w:num w:numId="6" w16cid:durableId="630789546">
    <w:abstractNumId w:val="5"/>
  </w:num>
  <w:num w:numId="7" w16cid:durableId="1859999541">
    <w:abstractNumId w:val="6"/>
  </w:num>
  <w:num w:numId="8" w16cid:durableId="906111058">
    <w:abstractNumId w:val="7"/>
  </w:num>
  <w:num w:numId="9" w16cid:durableId="1073042896">
    <w:abstractNumId w:val="8"/>
  </w:num>
  <w:num w:numId="10" w16cid:durableId="777020948">
    <w:abstractNumId w:val="9"/>
  </w:num>
  <w:num w:numId="11" w16cid:durableId="240257926">
    <w:abstractNumId w:val="10"/>
  </w:num>
  <w:num w:numId="12" w16cid:durableId="301883724">
    <w:abstractNumId w:val="11"/>
  </w:num>
  <w:num w:numId="13" w16cid:durableId="1533374374">
    <w:abstractNumId w:val="12"/>
  </w:num>
  <w:num w:numId="14" w16cid:durableId="1674381175">
    <w:abstractNumId w:val="13"/>
  </w:num>
  <w:num w:numId="15" w16cid:durableId="575825345">
    <w:abstractNumId w:val="14"/>
  </w:num>
  <w:num w:numId="16" w16cid:durableId="1433554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9089F"/>
    <w:rsid w:val="001D1651"/>
    <w:rsid w:val="001D3A2B"/>
    <w:rsid w:val="001D56C2"/>
    <w:rsid w:val="001F35A9"/>
    <w:rsid w:val="00237A0B"/>
    <w:rsid w:val="00270DA2"/>
    <w:rsid w:val="00282A14"/>
    <w:rsid w:val="002A21BC"/>
    <w:rsid w:val="002C169E"/>
    <w:rsid w:val="002D4751"/>
    <w:rsid w:val="002D50E9"/>
    <w:rsid w:val="002E43BE"/>
    <w:rsid w:val="0031602F"/>
    <w:rsid w:val="00316FAD"/>
    <w:rsid w:val="00350D7E"/>
    <w:rsid w:val="0036728A"/>
    <w:rsid w:val="00384132"/>
    <w:rsid w:val="00391F3A"/>
    <w:rsid w:val="003A443E"/>
    <w:rsid w:val="003B3636"/>
    <w:rsid w:val="003B3756"/>
    <w:rsid w:val="003D7AA5"/>
    <w:rsid w:val="003E60D1"/>
    <w:rsid w:val="003E7810"/>
    <w:rsid w:val="004234D1"/>
    <w:rsid w:val="00516CEA"/>
    <w:rsid w:val="005309A4"/>
    <w:rsid w:val="0058393C"/>
    <w:rsid w:val="0058406C"/>
    <w:rsid w:val="005B3B08"/>
    <w:rsid w:val="005C49E6"/>
    <w:rsid w:val="005E2955"/>
    <w:rsid w:val="00625142"/>
    <w:rsid w:val="00635C8F"/>
    <w:rsid w:val="0064014A"/>
    <w:rsid w:val="006433E6"/>
    <w:rsid w:val="0064400D"/>
    <w:rsid w:val="006879D2"/>
    <w:rsid w:val="006A5E21"/>
    <w:rsid w:val="006B430C"/>
    <w:rsid w:val="006B4D39"/>
    <w:rsid w:val="006C2C4B"/>
    <w:rsid w:val="006F3D34"/>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6286"/>
    <w:rsid w:val="00C47D53"/>
    <w:rsid w:val="00C60A33"/>
    <w:rsid w:val="00C64D4B"/>
    <w:rsid w:val="00C92169"/>
    <w:rsid w:val="00C969E4"/>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23651"/>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CEABB"/>
  <w14:defaultImageDpi w14:val="0"/>
  <w15:docId w15:val="{465D2CE2-FABE-4BDA-B3D5-97F81398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9622">
      <w:marLeft w:val="0"/>
      <w:marRight w:val="0"/>
      <w:marTop w:val="0"/>
      <w:marBottom w:val="0"/>
      <w:divBdr>
        <w:top w:val="none" w:sz="0" w:space="0" w:color="auto"/>
        <w:left w:val="none" w:sz="0" w:space="0" w:color="auto"/>
        <w:bottom w:val="none" w:sz="0" w:space="0" w:color="auto"/>
        <w:right w:val="none" w:sz="0" w:space="0" w:color="auto"/>
      </w:divBdr>
    </w:div>
    <w:div w:id="258219623">
      <w:marLeft w:val="0"/>
      <w:marRight w:val="0"/>
      <w:marTop w:val="0"/>
      <w:marBottom w:val="0"/>
      <w:divBdr>
        <w:top w:val="none" w:sz="0" w:space="0" w:color="auto"/>
        <w:left w:val="none" w:sz="0" w:space="0" w:color="auto"/>
        <w:bottom w:val="none" w:sz="0" w:space="0" w:color="auto"/>
        <w:right w:val="none" w:sz="0" w:space="0" w:color="auto"/>
      </w:divBdr>
    </w:div>
    <w:div w:id="258219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6355</Words>
  <Characters>36228</Characters>
  <Application>Microsoft Office Word</Application>
  <DocSecurity>0</DocSecurity>
  <Lines>301</Lines>
  <Paragraphs>84</Paragraphs>
  <ScaleCrop>false</ScaleCrop>
  <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Bernarda Carbone</cp:lastModifiedBy>
  <cp:revision>2</cp:revision>
  <cp:lastPrinted>2016-07-15T13:50:00Z</cp:lastPrinted>
  <dcterms:created xsi:type="dcterms:W3CDTF">2022-08-29T12:27:00Z</dcterms:created>
  <dcterms:modified xsi:type="dcterms:W3CDTF">2022-08-29T12:27:00Z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