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BD8D" w14:textId="77777777" w:rsidR="009A5D13" w:rsidRPr="00ED7537" w:rsidRDefault="002B2B23" w:rsidP="009A5D13">
      <w:pPr>
        <w:widowControl w:val="0"/>
        <w:autoSpaceDE w:val="0"/>
        <w:spacing w:line="480" w:lineRule="auto"/>
        <w:jc w:val="right"/>
        <w:rPr>
          <w:bCs/>
          <w:sz w:val="22"/>
          <w:szCs w:val="22"/>
        </w:rPr>
      </w:pPr>
      <w:r w:rsidRPr="00ED7537">
        <w:rPr>
          <w:lang w:eastAsia="en-US"/>
        </w:rPr>
        <w:t xml:space="preserve">        </w:t>
      </w:r>
      <w:r w:rsidR="009A5D13" w:rsidRPr="00ED7537">
        <w:rPr>
          <w:b/>
          <w:bCs/>
          <w:sz w:val="22"/>
          <w:szCs w:val="22"/>
        </w:rPr>
        <w:t xml:space="preserve">Rep. Nr. </w:t>
      </w:r>
      <w:r w:rsidR="009A5D13" w:rsidRPr="00ED7537">
        <w:rPr>
          <w:bCs/>
          <w:sz w:val="22"/>
          <w:szCs w:val="22"/>
        </w:rPr>
        <w:t xml:space="preserve">______________ </w:t>
      </w:r>
    </w:p>
    <w:p w14:paraId="2DA4754F" w14:textId="77777777" w:rsidR="009A5D13" w:rsidRPr="00ED7537" w:rsidRDefault="009A5D13" w:rsidP="009A5D13">
      <w:pPr>
        <w:widowControl w:val="0"/>
        <w:autoSpaceDE w:val="0"/>
        <w:jc w:val="center"/>
        <w:rPr>
          <w:b/>
          <w:bCs/>
          <w:sz w:val="22"/>
          <w:szCs w:val="22"/>
        </w:rPr>
      </w:pPr>
      <w:r w:rsidRPr="00ED7537">
        <w:rPr>
          <w:b/>
          <w:bCs/>
          <w:sz w:val="22"/>
          <w:szCs w:val="22"/>
        </w:rPr>
        <w:t xml:space="preserve">REPUBBLICA ITALIANA </w:t>
      </w:r>
    </w:p>
    <w:p w14:paraId="258711AA" w14:textId="2F202218" w:rsidR="00F83AF8" w:rsidRPr="00ED7537" w:rsidRDefault="004B2A6F" w:rsidP="009A5D13">
      <w:pPr>
        <w:widowControl w:val="0"/>
        <w:autoSpaceDE w:val="0"/>
        <w:jc w:val="center"/>
        <w:rPr>
          <w:b/>
          <w:bCs/>
          <w:sz w:val="22"/>
          <w:szCs w:val="22"/>
        </w:rPr>
      </w:pPr>
      <w:r w:rsidRPr="00ED7537">
        <w:rPr>
          <w:b/>
          <w:bCs/>
          <w:sz w:val="22"/>
          <w:szCs w:val="22"/>
        </w:rPr>
        <w:t>Contratto normativo</w:t>
      </w:r>
      <w:r w:rsidR="001877B4" w:rsidRPr="00ED7537">
        <w:rPr>
          <w:b/>
          <w:bCs/>
          <w:sz w:val="22"/>
          <w:szCs w:val="22"/>
        </w:rPr>
        <w:t>/</w:t>
      </w:r>
      <w:r w:rsidR="00F83AF8" w:rsidRPr="00ED7537">
        <w:rPr>
          <w:b/>
          <w:bCs/>
          <w:sz w:val="22"/>
          <w:szCs w:val="22"/>
        </w:rPr>
        <w:t xml:space="preserve">Accordo quadro ex art. 54 </w:t>
      </w:r>
      <w:proofErr w:type="spellStart"/>
      <w:r w:rsidR="00981912" w:rsidRPr="00ED7537">
        <w:rPr>
          <w:b/>
          <w:bCs/>
          <w:sz w:val="22"/>
          <w:szCs w:val="22"/>
        </w:rPr>
        <w:t>D</w:t>
      </w:r>
      <w:r w:rsidR="00F83AF8" w:rsidRPr="00ED7537">
        <w:rPr>
          <w:b/>
          <w:bCs/>
          <w:sz w:val="22"/>
          <w:szCs w:val="22"/>
        </w:rPr>
        <w:t>.Lgs.</w:t>
      </w:r>
      <w:proofErr w:type="spellEnd"/>
      <w:r w:rsidR="00FD75A4">
        <w:rPr>
          <w:b/>
          <w:bCs/>
          <w:sz w:val="22"/>
          <w:szCs w:val="22"/>
        </w:rPr>
        <w:t xml:space="preserve"> n. </w:t>
      </w:r>
      <w:r w:rsidR="00F83AF8" w:rsidRPr="00ED7537">
        <w:rPr>
          <w:b/>
          <w:bCs/>
          <w:sz w:val="22"/>
          <w:szCs w:val="22"/>
        </w:rPr>
        <w:t>50/2016</w:t>
      </w:r>
    </w:p>
    <w:p w14:paraId="49BD7163" w14:textId="77777777" w:rsidR="00DD58BE" w:rsidRPr="00ED7537" w:rsidRDefault="00DD58BE" w:rsidP="009A5D13">
      <w:pPr>
        <w:widowControl w:val="0"/>
        <w:autoSpaceDE w:val="0"/>
        <w:jc w:val="center"/>
        <w:rPr>
          <w:b/>
          <w:bCs/>
          <w:sz w:val="22"/>
          <w:szCs w:val="22"/>
        </w:rPr>
      </w:pPr>
    </w:p>
    <w:p w14:paraId="20E08233" w14:textId="77777777" w:rsidR="009A5D13" w:rsidRPr="00ED7537" w:rsidRDefault="009A5D13" w:rsidP="007C3BF8">
      <w:pPr>
        <w:widowControl w:val="0"/>
        <w:autoSpaceDE w:val="0"/>
        <w:spacing w:line="360" w:lineRule="auto"/>
        <w:jc w:val="both"/>
        <w:rPr>
          <w:bCs/>
          <w:sz w:val="22"/>
          <w:szCs w:val="22"/>
        </w:rPr>
      </w:pPr>
    </w:p>
    <w:p w14:paraId="5FEFAD6D" w14:textId="1F43A655" w:rsidR="009A5D13" w:rsidRPr="00ED7537" w:rsidRDefault="009A5D13" w:rsidP="007C3BF8">
      <w:pPr>
        <w:widowControl w:val="0"/>
        <w:autoSpaceDE w:val="0"/>
        <w:spacing w:line="360" w:lineRule="auto"/>
        <w:jc w:val="both"/>
        <w:rPr>
          <w:sz w:val="22"/>
          <w:szCs w:val="22"/>
        </w:rPr>
      </w:pPr>
      <w:r w:rsidRPr="00ED7537">
        <w:rPr>
          <w:bCs/>
          <w:sz w:val="22"/>
          <w:szCs w:val="22"/>
        </w:rPr>
        <w:t>L’anno duemila__________________, il giorno _________ del mese di ____________________________,</w:t>
      </w:r>
      <w:r w:rsidR="00870873">
        <w:rPr>
          <w:bCs/>
          <w:sz w:val="22"/>
          <w:szCs w:val="22"/>
        </w:rPr>
        <w:t xml:space="preserve"> </w:t>
      </w:r>
      <w:r w:rsidRPr="00ED7537">
        <w:rPr>
          <w:bCs/>
          <w:sz w:val="22"/>
          <w:szCs w:val="22"/>
        </w:rPr>
        <w:t xml:space="preserve">nella residenza comunale, presso l’Ufficio di Segreteria, avanti a me, Dott./Dott.ssa ___________________ __________________________________________________, Segretario Generale del Comune, autorizzato a rogare, nell’interesse del Comune, gli atti in forma pubblica amministrativa, sono comparsi i </w:t>
      </w:r>
      <w:proofErr w:type="spellStart"/>
      <w:r w:rsidRPr="00ED7537">
        <w:rPr>
          <w:bCs/>
          <w:sz w:val="22"/>
          <w:szCs w:val="22"/>
        </w:rPr>
        <w:t>Sigg.ri</w:t>
      </w:r>
      <w:proofErr w:type="spellEnd"/>
      <w:r w:rsidR="00C041A8" w:rsidRPr="00ED7537">
        <w:rPr>
          <w:bCs/>
          <w:sz w:val="22"/>
          <w:szCs w:val="22"/>
        </w:rPr>
        <w:t xml:space="preserve"> della cui identit</w:t>
      </w:r>
      <w:r w:rsidR="00F75126" w:rsidRPr="00ED7537">
        <w:rPr>
          <w:bCs/>
          <w:sz w:val="22"/>
          <w:szCs w:val="22"/>
        </w:rPr>
        <w:t>à</w:t>
      </w:r>
      <w:r w:rsidR="00C041A8" w:rsidRPr="00ED7537">
        <w:rPr>
          <w:bCs/>
          <w:sz w:val="22"/>
          <w:szCs w:val="22"/>
        </w:rPr>
        <w:t xml:space="preserve"> personale io Segretario comunale rogante sono personalmente certa</w:t>
      </w:r>
      <w:r w:rsidRPr="00ED7537">
        <w:rPr>
          <w:bCs/>
          <w:sz w:val="22"/>
          <w:szCs w:val="22"/>
        </w:rPr>
        <w:t>:</w:t>
      </w:r>
    </w:p>
    <w:p w14:paraId="08DD12B5" w14:textId="2A4EC9DB" w:rsidR="009A5D13" w:rsidRPr="00ED7537" w:rsidRDefault="009A5D13" w:rsidP="007C3BF8">
      <w:pPr>
        <w:widowControl w:val="0"/>
        <w:autoSpaceDE w:val="0"/>
        <w:spacing w:line="360" w:lineRule="auto"/>
        <w:jc w:val="both"/>
        <w:rPr>
          <w:b/>
          <w:bCs/>
          <w:sz w:val="22"/>
          <w:szCs w:val="22"/>
        </w:rPr>
      </w:pPr>
      <w:r w:rsidRPr="00ED7537">
        <w:rPr>
          <w:sz w:val="22"/>
          <w:szCs w:val="22"/>
        </w:rPr>
        <w:t xml:space="preserve">per il </w:t>
      </w:r>
      <w:r w:rsidRPr="00ED7537">
        <w:rPr>
          <w:b/>
          <w:sz w:val="22"/>
          <w:szCs w:val="22"/>
        </w:rPr>
        <w:t xml:space="preserve">Comune di </w:t>
      </w:r>
      <w:r w:rsidR="00870873" w:rsidRPr="00870873">
        <w:rPr>
          <w:sz w:val="22"/>
          <w:szCs w:val="22"/>
        </w:rPr>
        <w:t xml:space="preserve">Rossano </w:t>
      </w:r>
      <w:r w:rsidR="00870873">
        <w:rPr>
          <w:sz w:val="22"/>
          <w:szCs w:val="22"/>
        </w:rPr>
        <w:t>–</w:t>
      </w:r>
      <w:r w:rsidR="00870873" w:rsidRPr="00870873">
        <w:rPr>
          <w:sz w:val="22"/>
          <w:szCs w:val="22"/>
        </w:rPr>
        <w:t xml:space="preserve"> Corigliano</w:t>
      </w:r>
      <w:r w:rsidR="00870873">
        <w:rPr>
          <w:sz w:val="22"/>
          <w:szCs w:val="22"/>
        </w:rPr>
        <w:t>,</w:t>
      </w:r>
      <w:r w:rsidR="00870873" w:rsidRPr="00870873">
        <w:rPr>
          <w:sz w:val="22"/>
          <w:szCs w:val="22"/>
        </w:rPr>
        <w:t xml:space="preserve"> </w:t>
      </w:r>
      <w:r w:rsidRPr="00ED7537">
        <w:rPr>
          <w:sz w:val="22"/>
          <w:szCs w:val="22"/>
        </w:rPr>
        <w:t xml:space="preserve">con sede in _______________________________________________, n. _______ - ____________ (____), P.IVA _____________________________________, Cod. </w:t>
      </w:r>
      <w:proofErr w:type="spellStart"/>
      <w:r w:rsidRPr="00ED7537">
        <w:rPr>
          <w:sz w:val="22"/>
          <w:szCs w:val="22"/>
        </w:rPr>
        <w:t>Fis</w:t>
      </w:r>
      <w:proofErr w:type="spellEnd"/>
      <w:r w:rsidRPr="00ED7537">
        <w:rPr>
          <w:sz w:val="22"/>
          <w:szCs w:val="22"/>
        </w:rPr>
        <w:t>. _____ ______________________________, il/la Dott./Dott.ssa _______________________________________________________________________, nato/a ad __________________________________________________________ il ___________________, nella sua qualit</w:t>
      </w:r>
      <w:r w:rsidR="00F11821" w:rsidRPr="00ED7537">
        <w:rPr>
          <w:sz w:val="22"/>
          <w:szCs w:val="22"/>
        </w:rPr>
        <w:t>à</w:t>
      </w:r>
      <w:r w:rsidRPr="00ED7537">
        <w:rPr>
          <w:sz w:val="22"/>
          <w:szCs w:val="22"/>
        </w:rPr>
        <w:t xml:space="preserve"> di </w:t>
      </w:r>
      <w:r w:rsidR="008E1D76">
        <w:rPr>
          <w:sz w:val="22"/>
          <w:szCs w:val="22"/>
        </w:rPr>
        <w:t>Dirigente del settore</w:t>
      </w:r>
      <w:r w:rsidRPr="00ED7537">
        <w:rPr>
          <w:sz w:val="22"/>
          <w:szCs w:val="22"/>
        </w:rPr>
        <w:t>______________________________ che interviene nel presente atto ai sensi dell’art. 10</w:t>
      </w:r>
      <w:r w:rsidR="009E7996" w:rsidRPr="00ED7537">
        <w:rPr>
          <w:sz w:val="22"/>
          <w:szCs w:val="22"/>
        </w:rPr>
        <w:t xml:space="preserve">7, terzo comma, lett. c) del </w:t>
      </w:r>
      <w:proofErr w:type="spellStart"/>
      <w:r w:rsidR="009E7996" w:rsidRPr="00ED7537">
        <w:rPr>
          <w:sz w:val="22"/>
          <w:szCs w:val="22"/>
        </w:rPr>
        <w:t>D.</w:t>
      </w:r>
      <w:r w:rsidRPr="00ED7537">
        <w:rPr>
          <w:sz w:val="22"/>
          <w:szCs w:val="22"/>
        </w:rPr>
        <w:t>Lgs.</w:t>
      </w:r>
      <w:proofErr w:type="spellEnd"/>
      <w:r w:rsidRPr="00ED7537">
        <w:rPr>
          <w:sz w:val="22"/>
          <w:szCs w:val="22"/>
        </w:rPr>
        <w:t xml:space="preserve"> 18.8.2000 n. 267 </w:t>
      </w:r>
    </w:p>
    <w:p w14:paraId="242350A5" w14:textId="77777777" w:rsidR="009A5D13" w:rsidRPr="00ED7537" w:rsidRDefault="009E7996" w:rsidP="007C3BF8">
      <w:pPr>
        <w:widowControl w:val="0"/>
        <w:autoSpaceDE w:val="0"/>
        <w:spacing w:line="360" w:lineRule="auto"/>
        <w:jc w:val="center"/>
        <w:rPr>
          <w:b/>
          <w:sz w:val="22"/>
          <w:szCs w:val="22"/>
        </w:rPr>
      </w:pPr>
      <w:r w:rsidRPr="00ED7537">
        <w:rPr>
          <w:b/>
          <w:bCs/>
          <w:sz w:val="22"/>
          <w:szCs w:val="22"/>
        </w:rPr>
        <w:t>E</w:t>
      </w:r>
    </w:p>
    <w:p w14:paraId="79D987D4" w14:textId="382F347E" w:rsidR="009A5D13" w:rsidRPr="00ED7537" w:rsidRDefault="009A5D13" w:rsidP="007C3BF8">
      <w:pPr>
        <w:widowControl w:val="0"/>
        <w:autoSpaceDE w:val="0"/>
        <w:spacing w:line="360" w:lineRule="auto"/>
        <w:jc w:val="both"/>
        <w:rPr>
          <w:b/>
          <w:bCs/>
          <w:sz w:val="22"/>
          <w:szCs w:val="22"/>
        </w:rPr>
      </w:pPr>
      <w:r w:rsidRPr="00ED7537">
        <w:rPr>
          <w:sz w:val="22"/>
          <w:szCs w:val="22"/>
        </w:rPr>
        <w:t>per __________________</w:t>
      </w:r>
      <w:r w:rsidR="009E7996" w:rsidRPr="00ED7537">
        <w:rPr>
          <w:sz w:val="22"/>
          <w:szCs w:val="22"/>
        </w:rPr>
        <w:t>_____________________</w:t>
      </w:r>
      <w:r w:rsidRPr="00ED7537">
        <w:rPr>
          <w:sz w:val="22"/>
          <w:szCs w:val="22"/>
        </w:rPr>
        <w:t>___ con sede in _________________________ (_</w:t>
      </w:r>
      <w:r w:rsidR="009E7996" w:rsidRPr="00ED7537">
        <w:rPr>
          <w:sz w:val="22"/>
          <w:szCs w:val="22"/>
        </w:rPr>
        <w:t>__</w:t>
      </w:r>
      <w:r w:rsidRPr="00ED7537">
        <w:rPr>
          <w:sz w:val="22"/>
          <w:szCs w:val="22"/>
        </w:rPr>
        <w:t>_), Via ___________</w:t>
      </w:r>
      <w:r w:rsidR="009E7996" w:rsidRPr="00ED7537">
        <w:rPr>
          <w:sz w:val="22"/>
          <w:szCs w:val="22"/>
        </w:rPr>
        <w:t>_____________</w:t>
      </w:r>
      <w:r w:rsidRPr="00ED7537">
        <w:rPr>
          <w:sz w:val="22"/>
          <w:szCs w:val="22"/>
        </w:rPr>
        <w:t>__</w:t>
      </w:r>
      <w:r w:rsidR="009E7996" w:rsidRPr="00ED7537">
        <w:rPr>
          <w:sz w:val="22"/>
          <w:szCs w:val="22"/>
        </w:rPr>
        <w:t>____</w:t>
      </w:r>
      <w:r w:rsidRPr="00ED7537">
        <w:rPr>
          <w:sz w:val="22"/>
          <w:szCs w:val="22"/>
        </w:rPr>
        <w:t>______, codice fiscale e P.I</w:t>
      </w:r>
      <w:r w:rsidR="002B2B23" w:rsidRPr="00ED7537">
        <w:t xml:space="preserve"> </w:t>
      </w:r>
      <w:r w:rsidR="009E7996" w:rsidRPr="00ED7537">
        <w:rPr>
          <w:sz w:val="22"/>
          <w:szCs w:val="22"/>
        </w:rPr>
        <w:t>VA</w:t>
      </w:r>
      <w:r w:rsidRPr="00ED7537">
        <w:rPr>
          <w:sz w:val="22"/>
          <w:szCs w:val="22"/>
        </w:rPr>
        <w:t>_______</w:t>
      </w:r>
      <w:r w:rsidR="009E7996" w:rsidRPr="00ED7537">
        <w:rPr>
          <w:sz w:val="22"/>
          <w:szCs w:val="22"/>
        </w:rPr>
        <w:t>______________</w:t>
      </w:r>
      <w:r w:rsidRPr="00ED7537">
        <w:rPr>
          <w:sz w:val="22"/>
          <w:szCs w:val="22"/>
        </w:rPr>
        <w:t>_______, iscritta alla C</w:t>
      </w:r>
      <w:r w:rsidR="009E7996" w:rsidRPr="00ED7537">
        <w:rPr>
          <w:sz w:val="22"/>
          <w:szCs w:val="22"/>
        </w:rPr>
        <w:t>CAA di ___________________________________________ con il n</w:t>
      </w:r>
      <w:r w:rsidR="002B2B23" w:rsidRPr="00ED7537">
        <w:t xml:space="preserve"> </w:t>
      </w:r>
      <w:r w:rsidRPr="00ED7537">
        <w:rPr>
          <w:sz w:val="22"/>
          <w:szCs w:val="22"/>
        </w:rPr>
        <w:t xml:space="preserve">. __________________, il Sig./la </w:t>
      </w:r>
      <w:r w:rsidR="009E7996" w:rsidRPr="00ED7537">
        <w:rPr>
          <w:sz w:val="22"/>
          <w:szCs w:val="22"/>
        </w:rPr>
        <w:t>S</w:t>
      </w:r>
      <w:r w:rsidRPr="00ED7537">
        <w:rPr>
          <w:sz w:val="22"/>
          <w:szCs w:val="22"/>
        </w:rPr>
        <w:t>ig.ra _____</w:t>
      </w:r>
      <w:r w:rsidR="009E7996" w:rsidRPr="00ED7537">
        <w:rPr>
          <w:sz w:val="22"/>
          <w:szCs w:val="22"/>
        </w:rPr>
        <w:t>___________________________________________________________</w:t>
      </w:r>
      <w:r w:rsidRPr="00ED7537">
        <w:rPr>
          <w:sz w:val="22"/>
          <w:szCs w:val="22"/>
        </w:rPr>
        <w:t xml:space="preserve">__________, nato/a </w:t>
      </w:r>
      <w:proofErr w:type="spellStart"/>
      <w:r w:rsidRPr="00ED7537">
        <w:rPr>
          <w:sz w:val="22"/>
          <w:szCs w:val="22"/>
        </w:rPr>
        <w:t>a</w:t>
      </w:r>
      <w:proofErr w:type="spellEnd"/>
      <w:r w:rsidRPr="00ED7537">
        <w:rPr>
          <w:sz w:val="22"/>
          <w:szCs w:val="22"/>
        </w:rPr>
        <w:t xml:space="preserve"> _________________</w:t>
      </w:r>
      <w:r w:rsidR="009E7996" w:rsidRPr="00ED7537">
        <w:rPr>
          <w:sz w:val="22"/>
          <w:szCs w:val="22"/>
        </w:rPr>
        <w:t>______________________________</w:t>
      </w:r>
      <w:r w:rsidRPr="00ED7537">
        <w:rPr>
          <w:sz w:val="22"/>
          <w:szCs w:val="22"/>
        </w:rPr>
        <w:t>___ (__</w:t>
      </w:r>
      <w:r w:rsidR="009E7996" w:rsidRPr="00ED7537">
        <w:rPr>
          <w:sz w:val="22"/>
          <w:szCs w:val="22"/>
        </w:rPr>
        <w:t>___) il ______________</w:t>
      </w:r>
      <w:r w:rsidRPr="00ED7537">
        <w:rPr>
          <w:sz w:val="22"/>
          <w:szCs w:val="22"/>
        </w:rPr>
        <w:t>_____, C.F. __________________</w:t>
      </w:r>
      <w:r w:rsidR="009E7996" w:rsidRPr="00ED7537">
        <w:rPr>
          <w:sz w:val="22"/>
          <w:szCs w:val="22"/>
        </w:rPr>
        <w:t>________</w:t>
      </w:r>
      <w:r w:rsidRPr="00ED7537">
        <w:rPr>
          <w:sz w:val="22"/>
          <w:szCs w:val="22"/>
        </w:rPr>
        <w:t>_____ che interviene nel presente atto in qualit</w:t>
      </w:r>
      <w:r w:rsidR="00F11821" w:rsidRPr="00ED7537">
        <w:rPr>
          <w:sz w:val="22"/>
          <w:szCs w:val="22"/>
        </w:rPr>
        <w:t>à</w:t>
      </w:r>
      <w:r w:rsidRPr="00ED7537">
        <w:rPr>
          <w:sz w:val="22"/>
          <w:szCs w:val="22"/>
        </w:rPr>
        <w:t xml:space="preserve"> di Amministratore </w:t>
      </w:r>
      <w:r w:rsidRPr="00ED7537">
        <w:rPr>
          <w:i/>
          <w:color w:val="FF0000"/>
          <w:sz w:val="22"/>
          <w:szCs w:val="22"/>
        </w:rPr>
        <w:t>Unico/Legale Rappresentante/procuratore speciale giusta procura notaio</w:t>
      </w:r>
      <w:r w:rsidRPr="00ED7537">
        <w:rPr>
          <w:sz w:val="22"/>
          <w:szCs w:val="22"/>
        </w:rPr>
        <w:t>_____</w:t>
      </w:r>
      <w:r w:rsidR="009E7996" w:rsidRPr="00ED7537">
        <w:rPr>
          <w:sz w:val="22"/>
          <w:szCs w:val="22"/>
        </w:rPr>
        <w:t>________________</w:t>
      </w:r>
      <w:r w:rsidRPr="00ED7537">
        <w:rPr>
          <w:sz w:val="22"/>
          <w:szCs w:val="22"/>
        </w:rPr>
        <w:t>_____, del _______</w:t>
      </w:r>
      <w:r w:rsidR="009E7996" w:rsidRPr="00ED7537">
        <w:rPr>
          <w:sz w:val="22"/>
          <w:szCs w:val="22"/>
        </w:rPr>
        <w:t>________________, repertorio n</w:t>
      </w:r>
      <w:r w:rsidRPr="00ED7537">
        <w:rPr>
          <w:sz w:val="22"/>
          <w:szCs w:val="22"/>
        </w:rPr>
        <w:t>. _________;</w:t>
      </w:r>
    </w:p>
    <w:p w14:paraId="293CD192" w14:textId="77777777" w:rsidR="009A5D13" w:rsidRPr="00ED7537" w:rsidRDefault="009A5D13" w:rsidP="007C3BF8">
      <w:pPr>
        <w:widowControl w:val="0"/>
        <w:autoSpaceDE w:val="0"/>
        <w:spacing w:line="360" w:lineRule="auto"/>
        <w:jc w:val="center"/>
        <w:rPr>
          <w:bCs/>
          <w:sz w:val="22"/>
          <w:szCs w:val="22"/>
        </w:rPr>
      </w:pPr>
      <w:r w:rsidRPr="00ED7537">
        <w:rPr>
          <w:b/>
          <w:bCs/>
          <w:sz w:val="22"/>
          <w:szCs w:val="22"/>
        </w:rPr>
        <w:t>PREMESSO CHE</w:t>
      </w:r>
    </w:p>
    <w:p w14:paraId="1D4083C4" w14:textId="1D904660" w:rsidR="009A5D13" w:rsidRPr="00ED7537" w:rsidRDefault="009A5D13" w:rsidP="002307B2">
      <w:pPr>
        <w:widowControl w:val="0"/>
        <w:numPr>
          <w:ilvl w:val="0"/>
          <w:numId w:val="3"/>
        </w:numPr>
        <w:autoSpaceDE w:val="0"/>
        <w:spacing w:line="360" w:lineRule="auto"/>
        <w:ind w:left="284" w:hanging="284"/>
        <w:jc w:val="both"/>
        <w:rPr>
          <w:bCs/>
          <w:sz w:val="22"/>
          <w:szCs w:val="22"/>
        </w:rPr>
      </w:pPr>
      <w:r w:rsidRPr="00ED7537">
        <w:rPr>
          <w:bCs/>
          <w:sz w:val="22"/>
          <w:szCs w:val="22"/>
        </w:rPr>
        <w:t xml:space="preserve">a seguito di procedura </w:t>
      </w:r>
      <w:bookmarkStart w:id="0" w:name="_Hlk112341256"/>
      <w:r w:rsidRPr="00ED7537">
        <w:rPr>
          <w:bCs/>
          <w:sz w:val="22"/>
          <w:szCs w:val="22"/>
        </w:rPr>
        <w:t xml:space="preserve">esperita </w:t>
      </w:r>
      <w:r w:rsidR="00147A01">
        <w:rPr>
          <w:bCs/>
          <w:sz w:val="22"/>
          <w:szCs w:val="22"/>
        </w:rPr>
        <w:t>mediante RDO aperta sul Mercato Elettronico della Pubblica Amministrazione</w:t>
      </w:r>
      <w:bookmarkEnd w:id="0"/>
      <w:r w:rsidRPr="00ED7537">
        <w:rPr>
          <w:bCs/>
          <w:sz w:val="22"/>
          <w:szCs w:val="22"/>
        </w:rPr>
        <w:t>,</w:t>
      </w:r>
      <w:r w:rsidR="00F44603" w:rsidRPr="00ED7537">
        <w:rPr>
          <w:bCs/>
          <w:sz w:val="22"/>
          <w:szCs w:val="22"/>
        </w:rPr>
        <w:t xml:space="preserve"> </w:t>
      </w:r>
      <w:r w:rsidRPr="00ED7537">
        <w:rPr>
          <w:bCs/>
          <w:sz w:val="22"/>
          <w:szCs w:val="22"/>
        </w:rPr>
        <w:t xml:space="preserve">il cui verbale </w:t>
      </w:r>
      <w:r w:rsidR="00F11821" w:rsidRPr="00ED7537">
        <w:rPr>
          <w:bCs/>
          <w:sz w:val="22"/>
          <w:szCs w:val="22"/>
        </w:rPr>
        <w:t>è</w:t>
      </w:r>
      <w:r w:rsidRPr="00ED7537">
        <w:rPr>
          <w:bCs/>
          <w:sz w:val="22"/>
          <w:szCs w:val="22"/>
        </w:rPr>
        <w:t xml:space="preserve"> </w:t>
      </w:r>
      <w:r w:rsidR="00582087" w:rsidRPr="00ED7537">
        <w:rPr>
          <w:bCs/>
          <w:sz w:val="22"/>
          <w:szCs w:val="22"/>
        </w:rPr>
        <w:t>stato approvato con determina n</w:t>
      </w:r>
      <w:r w:rsidRPr="00ED7537">
        <w:rPr>
          <w:bCs/>
          <w:sz w:val="22"/>
          <w:szCs w:val="22"/>
        </w:rPr>
        <w:t>.</w:t>
      </w:r>
      <w:r w:rsidR="00870873">
        <w:rPr>
          <w:bCs/>
          <w:sz w:val="22"/>
          <w:szCs w:val="22"/>
        </w:rPr>
        <w:t xml:space="preserve"> </w:t>
      </w:r>
      <w:r w:rsidR="009E7996" w:rsidRPr="00ED7537">
        <w:rPr>
          <w:bCs/>
          <w:sz w:val="22"/>
          <w:szCs w:val="22"/>
        </w:rPr>
        <w:t>__________</w:t>
      </w:r>
      <w:r w:rsidR="00870873">
        <w:rPr>
          <w:bCs/>
          <w:sz w:val="22"/>
          <w:szCs w:val="22"/>
        </w:rPr>
        <w:t xml:space="preserve"> </w:t>
      </w:r>
      <w:r w:rsidRPr="00ED7537">
        <w:rPr>
          <w:bCs/>
          <w:sz w:val="22"/>
          <w:szCs w:val="22"/>
        </w:rPr>
        <w:t>del</w:t>
      </w:r>
      <w:r w:rsidR="00870873">
        <w:rPr>
          <w:bCs/>
          <w:sz w:val="22"/>
          <w:szCs w:val="22"/>
        </w:rPr>
        <w:t xml:space="preserve"> </w:t>
      </w:r>
      <w:r w:rsidR="009E7996" w:rsidRPr="00ED7537">
        <w:rPr>
          <w:bCs/>
          <w:sz w:val="22"/>
          <w:szCs w:val="22"/>
        </w:rPr>
        <w:t>____________________</w:t>
      </w:r>
      <w:r w:rsidRPr="00ED7537">
        <w:rPr>
          <w:bCs/>
          <w:sz w:val="22"/>
          <w:szCs w:val="22"/>
        </w:rPr>
        <w:t xml:space="preserve">, </w:t>
      </w:r>
      <w:r w:rsidR="00F11821" w:rsidRPr="00ED7537">
        <w:rPr>
          <w:bCs/>
          <w:sz w:val="22"/>
          <w:szCs w:val="22"/>
        </w:rPr>
        <w:t>è</w:t>
      </w:r>
      <w:r w:rsidRPr="00ED7537">
        <w:rPr>
          <w:bCs/>
          <w:sz w:val="22"/>
          <w:szCs w:val="22"/>
        </w:rPr>
        <w:t xml:space="preserve"> stat</w:t>
      </w:r>
      <w:r w:rsidR="00FD75A4">
        <w:rPr>
          <w:bCs/>
          <w:sz w:val="22"/>
          <w:szCs w:val="22"/>
        </w:rPr>
        <w:t>a</w:t>
      </w:r>
      <w:r w:rsidRPr="00ED7537">
        <w:rPr>
          <w:bCs/>
          <w:sz w:val="22"/>
          <w:szCs w:val="22"/>
        </w:rPr>
        <w:t xml:space="preserve"> aggiudicata alla ditta _________</w:t>
      </w:r>
      <w:r w:rsidR="009E7996" w:rsidRPr="00ED7537">
        <w:rPr>
          <w:bCs/>
          <w:sz w:val="22"/>
          <w:szCs w:val="22"/>
        </w:rPr>
        <w:t>______________________________________</w:t>
      </w:r>
      <w:r w:rsidR="00A948E1" w:rsidRPr="00ED7537">
        <w:rPr>
          <w:bCs/>
          <w:sz w:val="22"/>
          <w:szCs w:val="22"/>
        </w:rPr>
        <w:t>____ l’esecuzione del</w:t>
      </w:r>
      <w:r w:rsidR="00EF5B76" w:rsidRPr="00ED7537">
        <w:rPr>
          <w:bCs/>
          <w:sz w:val="22"/>
          <w:szCs w:val="22"/>
        </w:rPr>
        <w:t xml:space="preserve">l’Accordo Quadro </w:t>
      </w:r>
      <w:r w:rsidR="00EF5B76" w:rsidRPr="00ED7537">
        <w:rPr>
          <w:sz w:val="22"/>
          <w:szCs w:val="22"/>
        </w:rPr>
        <w:t xml:space="preserve">attraverso il quale, nel corso della sua durata e vigenza, </w:t>
      </w:r>
      <w:r w:rsidR="00870873" w:rsidRPr="00870873">
        <w:rPr>
          <w:sz w:val="22"/>
          <w:szCs w:val="22"/>
        </w:rPr>
        <w:t xml:space="preserve">il Comune potrà basare l’affidamento di appalti per la prestazione dei </w:t>
      </w:r>
      <w:bookmarkStart w:id="1" w:name="_Hlk112341274"/>
      <w:r w:rsidR="00870873" w:rsidRPr="00870873">
        <w:rPr>
          <w:sz w:val="22"/>
          <w:szCs w:val="22"/>
        </w:rPr>
        <w:t xml:space="preserve">servizi di </w:t>
      </w:r>
      <w:r w:rsidR="00147A01">
        <w:rPr>
          <w:sz w:val="22"/>
          <w:szCs w:val="22"/>
        </w:rPr>
        <w:t>gestione del nido d’infanzia comunale</w:t>
      </w:r>
      <w:bookmarkEnd w:id="1"/>
      <w:r w:rsidR="00870873" w:rsidRPr="00870873">
        <w:rPr>
          <w:sz w:val="22"/>
          <w:szCs w:val="22"/>
        </w:rPr>
        <w:t>, per un importo complessivo pari ad euro</w:t>
      </w:r>
      <w:r w:rsidR="00870873">
        <w:rPr>
          <w:sz w:val="22"/>
          <w:szCs w:val="22"/>
        </w:rPr>
        <w:t xml:space="preserve"> </w:t>
      </w:r>
      <w:r w:rsidRPr="00ED7537">
        <w:rPr>
          <w:bCs/>
          <w:sz w:val="22"/>
          <w:szCs w:val="22"/>
        </w:rPr>
        <w:t>____</w:t>
      </w:r>
      <w:r w:rsidR="009E7996" w:rsidRPr="00ED7537">
        <w:rPr>
          <w:bCs/>
          <w:sz w:val="22"/>
          <w:szCs w:val="22"/>
        </w:rPr>
        <w:t>______</w:t>
      </w:r>
      <w:r w:rsidRPr="00ED7537">
        <w:rPr>
          <w:bCs/>
          <w:sz w:val="22"/>
          <w:szCs w:val="22"/>
        </w:rPr>
        <w:t xml:space="preserve">_____, comprensivo </w:t>
      </w:r>
      <w:r w:rsidR="00BD016C" w:rsidRPr="00ED7537">
        <w:rPr>
          <w:bCs/>
          <w:sz w:val="22"/>
          <w:szCs w:val="22"/>
        </w:rPr>
        <w:t>degli</w:t>
      </w:r>
      <w:r w:rsidRPr="00ED7537">
        <w:rPr>
          <w:bCs/>
          <w:sz w:val="22"/>
          <w:szCs w:val="22"/>
        </w:rPr>
        <w:t xml:space="preserve"> oneri della sicurezza oltre IVA _</w:t>
      </w:r>
      <w:r w:rsidR="002B2B23" w:rsidRPr="00ED7537">
        <w:t xml:space="preserve"> </w:t>
      </w:r>
      <w:r w:rsidR="009E7996" w:rsidRPr="00ED7537">
        <w:rPr>
          <w:bCs/>
          <w:sz w:val="22"/>
          <w:szCs w:val="22"/>
        </w:rPr>
        <w:t>_____</w:t>
      </w:r>
      <w:r w:rsidRPr="00ED7537">
        <w:rPr>
          <w:bCs/>
          <w:sz w:val="22"/>
          <w:szCs w:val="22"/>
        </w:rPr>
        <w:t xml:space="preserve">__%; </w:t>
      </w:r>
    </w:p>
    <w:p w14:paraId="4F0BB2BF" w14:textId="5F80B6D9" w:rsidR="009A5D13" w:rsidRPr="00ED7537" w:rsidRDefault="009A5D13" w:rsidP="002307B2">
      <w:pPr>
        <w:numPr>
          <w:ilvl w:val="0"/>
          <w:numId w:val="3"/>
        </w:numPr>
        <w:suppressAutoHyphens/>
        <w:spacing w:line="360" w:lineRule="auto"/>
        <w:ind w:left="284" w:hanging="284"/>
        <w:jc w:val="both"/>
        <w:rPr>
          <w:sz w:val="22"/>
          <w:szCs w:val="22"/>
        </w:rPr>
      </w:pPr>
      <w:r w:rsidRPr="00ED7537">
        <w:rPr>
          <w:bCs/>
          <w:sz w:val="22"/>
          <w:szCs w:val="22"/>
        </w:rPr>
        <w:t xml:space="preserve">nel dettaglio, all’Ente </w:t>
      </w:r>
      <w:r w:rsidR="00582087" w:rsidRPr="00ED7537">
        <w:rPr>
          <w:bCs/>
          <w:sz w:val="22"/>
          <w:szCs w:val="22"/>
        </w:rPr>
        <w:t>appaltante sono pervenute n</w:t>
      </w:r>
      <w:r w:rsidRPr="00ED7537">
        <w:rPr>
          <w:bCs/>
          <w:sz w:val="22"/>
          <w:szCs w:val="22"/>
        </w:rPr>
        <w:t>.</w:t>
      </w:r>
      <w:r w:rsidR="00607332">
        <w:rPr>
          <w:bCs/>
          <w:sz w:val="22"/>
          <w:szCs w:val="22"/>
        </w:rPr>
        <w:t xml:space="preserve"> </w:t>
      </w:r>
      <w:r w:rsidRPr="00ED7537">
        <w:rPr>
          <w:bCs/>
          <w:sz w:val="22"/>
          <w:szCs w:val="22"/>
        </w:rPr>
        <w:t>____</w:t>
      </w:r>
      <w:r w:rsidR="009E7996" w:rsidRPr="00ED7537">
        <w:rPr>
          <w:bCs/>
          <w:sz w:val="22"/>
          <w:szCs w:val="22"/>
        </w:rPr>
        <w:t>_____</w:t>
      </w:r>
      <w:r w:rsidR="00607332">
        <w:rPr>
          <w:bCs/>
          <w:sz w:val="22"/>
          <w:szCs w:val="22"/>
        </w:rPr>
        <w:t xml:space="preserve"> </w:t>
      </w:r>
      <w:r w:rsidRPr="00ED7537">
        <w:rPr>
          <w:bCs/>
          <w:sz w:val="22"/>
          <w:szCs w:val="22"/>
        </w:rPr>
        <w:t>offerte;</w:t>
      </w:r>
    </w:p>
    <w:p w14:paraId="0ED51A3D" w14:textId="599A115F" w:rsidR="009A5D13" w:rsidRPr="00ED7537" w:rsidRDefault="009A5D13" w:rsidP="002307B2">
      <w:pPr>
        <w:widowControl w:val="0"/>
        <w:numPr>
          <w:ilvl w:val="1"/>
          <w:numId w:val="2"/>
        </w:numPr>
        <w:tabs>
          <w:tab w:val="left" w:pos="709"/>
        </w:tabs>
        <w:autoSpaceDE w:val="0"/>
        <w:spacing w:line="360" w:lineRule="auto"/>
        <w:ind w:left="284" w:hanging="284"/>
        <w:jc w:val="both"/>
        <w:rPr>
          <w:bCs/>
          <w:sz w:val="22"/>
          <w:szCs w:val="22"/>
        </w:rPr>
      </w:pPr>
      <w:r w:rsidRPr="00ED7537">
        <w:rPr>
          <w:bCs/>
          <w:sz w:val="22"/>
          <w:szCs w:val="22"/>
        </w:rPr>
        <w:t xml:space="preserve">al termine della gara </w:t>
      </w:r>
      <w:r w:rsidR="00F11821" w:rsidRPr="00ED7537">
        <w:rPr>
          <w:bCs/>
          <w:sz w:val="22"/>
          <w:szCs w:val="22"/>
        </w:rPr>
        <w:t>è</w:t>
      </w:r>
      <w:r w:rsidRPr="00ED7537">
        <w:rPr>
          <w:bCs/>
          <w:sz w:val="22"/>
          <w:szCs w:val="22"/>
        </w:rPr>
        <w:t xml:space="preserve"> stata dichiarata proposta di aggiudicazione a favore di_____</w:t>
      </w:r>
      <w:r w:rsidR="009E7996" w:rsidRPr="00ED7537">
        <w:rPr>
          <w:bCs/>
          <w:sz w:val="22"/>
          <w:szCs w:val="22"/>
        </w:rPr>
        <w:t>_________</w:t>
      </w:r>
      <w:r w:rsidRPr="00ED7537">
        <w:rPr>
          <w:bCs/>
          <w:sz w:val="22"/>
          <w:szCs w:val="22"/>
        </w:rPr>
        <w:t>________</w:t>
      </w:r>
      <w:r w:rsidR="009E7996" w:rsidRPr="00ED7537">
        <w:rPr>
          <w:bCs/>
          <w:sz w:val="22"/>
          <w:szCs w:val="22"/>
        </w:rPr>
        <w:t>___________</w:t>
      </w:r>
      <w:r w:rsidR="002B2B23" w:rsidRPr="00ED7537">
        <w:t xml:space="preserve"> </w:t>
      </w:r>
      <w:r w:rsidR="002307B2" w:rsidRPr="00ED7537">
        <w:rPr>
          <w:bCs/>
          <w:sz w:val="22"/>
          <w:szCs w:val="22"/>
        </w:rPr>
        <w:t>_____________________________</w:t>
      </w:r>
      <w:r w:rsidR="009E7996" w:rsidRPr="00ED7537">
        <w:rPr>
          <w:bCs/>
          <w:sz w:val="22"/>
          <w:szCs w:val="22"/>
        </w:rPr>
        <w:t>_______________</w:t>
      </w:r>
      <w:r w:rsidR="00315E05" w:rsidRPr="00ED7537">
        <w:rPr>
          <w:bCs/>
          <w:sz w:val="22"/>
          <w:szCs w:val="22"/>
        </w:rPr>
        <w:t>___</w:t>
      </w:r>
      <w:r w:rsidR="002B2B23" w:rsidRPr="00ED7537">
        <w:t xml:space="preserve"> </w:t>
      </w:r>
      <w:r w:rsidR="009E7996" w:rsidRPr="00ED7537">
        <w:rPr>
          <w:bCs/>
          <w:sz w:val="22"/>
          <w:szCs w:val="22"/>
        </w:rPr>
        <w:lastRenderedPageBreak/>
        <w:t>__________________________</w:t>
      </w:r>
      <w:r w:rsidRPr="00ED7537">
        <w:rPr>
          <w:bCs/>
          <w:sz w:val="22"/>
          <w:szCs w:val="22"/>
        </w:rPr>
        <w:t xml:space="preserve">; </w:t>
      </w:r>
    </w:p>
    <w:p w14:paraId="205C4943" w14:textId="7C30D0CC" w:rsidR="009A5D13" w:rsidRPr="00ED7537" w:rsidRDefault="009A5D13" w:rsidP="002307B2">
      <w:pPr>
        <w:widowControl w:val="0"/>
        <w:numPr>
          <w:ilvl w:val="1"/>
          <w:numId w:val="2"/>
        </w:numPr>
        <w:tabs>
          <w:tab w:val="left" w:pos="709"/>
        </w:tabs>
        <w:autoSpaceDE w:val="0"/>
        <w:spacing w:line="360" w:lineRule="auto"/>
        <w:ind w:left="284" w:hanging="284"/>
        <w:jc w:val="both"/>
        <w:rPr>
          <w:color w:val="000000"/>
          <w:sz w:val="22"/>
          <w:szCs w:val="22"/>
          <w:shd w:val="clear" w:color="auto" w:fill="FFFF00"/>
        </w:rPr>
      </w:pPr>
      <w:r w:rsidRPr="00ED7537">
        <w:rPr>
          <w:bCs/>
          <w:sz w:val="22"/>
          <w:szCs w:val="22"/>
        </w:rPr>
        <w:t xml:space="preserve">con la </w:t>
      </w:r>
      <w:r w:rsidR="00582087" w:rsidRPr="00ED7537">
        <w:rPr>
          <w:bCs/>
          <w:sz w:val="22"/>
          <w:szCs w:val="22"/>
        </w:rPr>
        <w:t>determinazione n</w:t>
      </w:r>
      <w:r w:rsidR="009E7996" w:rsidRPr="00ED7537">
        <w:rPr>
          <w:bCs/>
          <w:sz w:val="22"/>
          <w:szCs w:val="22"/>
        </w:rPr>
        <w:t>. _________</w:t>
      </w:r>
      <w:r w:rsidRPr="00ED7537">
        <w:rPr>
          <w:bCs/>
          <w:sz w:val="22"/>
          <w:szCs w:val="22"/>
        </w:rPr>
        <w:t xml:space="preserve">del </w:t>
      </w:r>
      <w:r w:rsidR="009E7996" w:rsidRPr="00ED7537">
        <w:rPr>
          <w:bCs/>
          <w:sz w:val="22"/>
          <w:szCs w:val="22"/>
        </w:rPr>
        <w:t>__________________</w:t>
      </w:r>
      <w:r w:rsidR="002B2B23" w:rsidRPr="00ED7537">
        <w:t xml:space="preserve"> </w:t>
      </w:r>
      <w:proofErr w:type="spellStart"/>
      <w:r w:rsidRPr="00ED7537">
        <w:rPr>
          <w:bCs/>
          <w:sz w:val="22"/>
          <w:szCs w:val="22"/>
        </w:rPr>
        <w:t>del</w:t>
      </w:r>
      <w:proofErr w:type="spellEnd"/>
      <w:r w:rsidRPr="00ED7537">
        <w:rPr>
          <w:bCs/>
          <w:sz w:val="22"/>
          <w:szCs w:val="22"/>
        </w:rPr>
        <w:t xml:space="preserve"> Responsabil</w:t>
      </w:r>
      <w:r w:rsidR="009E7996" w:rsidRPr="00ED7537">
        <w:rPr>
          <w:bCs/>
          <w:sz w:val="22"/>
          <w:szCs w:val="22"/>
        </w:rPr>
        <w:t>e dell’area _____</w:t>
      </w:r>
      <w:r w:rsidR="00BF54DD" w:rsidRPr="00ED7537">
        <w:rPr>
          <w:bCs/>
          <w:sz w:val="22"/>
          <w:szCs w:val="22"/>
        </w:rPr>
        <w:t>___</w:t>
      </w:r>
      <w:r w:rsidR="002307B2" w:rsidRPr="00ED7537">
        <w:rPr>
          <w:bCs/>
          <w:sz w:val="22"/>
          <w:szCs w:val="22"/>
        </w:rPr>
        <w:t>_</w:t>
      </w:r>
      <w:r w:rsidRPr="00ED7537">
        <w:rPr>
          <w:bCs/>
          <w:sz w:val="22"/>
          <w:szCs w:val="22"/>
        </w:rPr>
        <w:t>__</w:t>
      </w:r>
      <w:r w:rsidR="009E7996" w:rsidRPr="00ED7537">
        <w:rPr>
          <w:bCs/>
          <w:sz w:val="22"/>
          <w:szCs w:val="22"/>
        </w:rPr>
        <w:t>_____________________________</w:t>
      </w:r>
      <w:r w:rsidRPr="00ED7537">
        <w:rPr>
          <w:bCs/>
          <w:sz w:val="22"/>
          <w:szCs w:val="22"/>
        </w:rPr>
        <w:t xml:space="preserve">si </w:t>
      </w:r>
      <w:r w:rsidR="00F11821" w:rsidRPr="00ED7537">
        <w:rPr>
          <w:bCs/>
          <w:sz w:val="22"/>
          <w:szCs w:val="22"/>
        </w:rPr>
        <w:t>è</w:t>
      </w:r>
      <w:r w:rsidRPr="00ED7537">
        <w:rPr>
          <w:bCs/>
          <w:sz w:val="22"/>
          <w:szCs w:val="22"/>
        </w:rPr>
        <w:t xml:space="preserve"> provveduto all’aggiudicazione dell’appalto, ai sensi dell’art. 32 comma 5 del </w:t>
      </w:r>
      <w:proofErr w:type="spellStart"/>
      <w:r w:rsidRPr="00ED7537">
        <w:rPr>
          <w:bCs/>
          <w:sz w:val="22"/>
          <w:szCs w:val="22"/>
        </w:rPr>
        <w:t>D.Lgs.</w:t>
      </w:r>
      <w:proofErr w:type="spellEnd"/>
      <w:r w:rsidR="00594B25">
        <w:rPr>
          <w:bCs/>
          <w:sz w:val="22"/>
          <w:szCs w:val="22"/>
        </w:rPr>
        <w:t xml:space="preserve"> </w:t>
      </w:r>
      <w:r w:rsidRPr="00ED7537">
        <w:rPr>
          <w:bCs/>
          <w:sz w:val="22"/>
          <w:szCs w:val="22"/>
        </w:rPr>
        <w:t>50/2016;</w:t>
      </w:r>
    </w:p>
    <w:p w14:paraId="0F736489" w14:textId="77C72C20" w:rsidR="009A5D13" w:rsidRPr="00ED7537" w:rsidRDefault="009A5D13" w:rsidP="00BD016C">
      <w:pPr>
        <w:widowControl w:val="0"/>
        <w:numPr>
          <w:ilvl w:val="1"/>
          <w:numId w:val="2"/>
        </w:numPr>
        <w:tabs>
          <w:tab w:val="left" w:pos="709"/>
        </w:tabs>
        <w:autoSpaceDE w:val="0"/>
        <w:spacing w:line="360" w:lineRule="auto"/>
        <w:ind w:left="284" w:hanging="284"/>
        <w:jc w:val="both"/>
        <w:rPr>
          <w:bCs/>
          <w:sz w:val="22"/>
          <w:szCs w:val="22"/>
        </w:rPr>
      </w:pPr>
      <w:r w:rsidRPr="00ED7537">
        <w:rPr>
          <w:bCs/>
          <w:sz w:val="22"/>
          <w:szCs w:val="22"/>
        </w:rPr>
        <w:t xml:space="preserve">in data </w:t>
      </w:r>
      <w:r w:rsidR="009E7996" w:rsidRPr="00ED7537">
        <w:rPr>
          <w:bCs/>
          <w:sz w:val="22"/>
          <w:szCs w:val="22"/>
        </w:rPr>
        <w:t>____________________</w:t>
      </w:r>
      <w:r w:rsidRPr="00ED7537">
        <w:rPr>
          <w:bCs/>
          <w:sz w:val="22"/>
          <w:szCs w:val="22"/>
        </w:rPr>
        <w:t>, il responsabile del procedimento</w:t>
      </w:r>
      <w:r w:rsidR="00F11821" w:rsidRPr="00ED7537">
        <w:rPr>
          <w:bCs/>
          <w:sz w:val="22"/>
          <w:szCs w:val="22"/>
        </w:rPr>
        <w:t xml:space="preserve">, preso atto dello svolgimento con esito positivo della </w:t>
      </w:r>
      <w:r w:rsidRPr="00ED7537">
        <w:rPr>
          <w:bCs/>
          <w:sz w:val="22"/>
          <w:szCs w:val="22"/>
        </w:rPr>
        <w:t xml:space="preserve">verifica del possesso dei requisiti dichiarati in sede di gara, </w:t>
      </w:r>
      <w:r w:rsidR="00F11821" w:rsidRPr="00ED7537">
        <w:rPr>
          <w:bCs/>
          <w:sz w:val="22"/>
          <w:szCs w:val="22"/>
        </w:rPr>
        <w:t>disponeva l’</w:t>
      </w:r>
      <w:r w:rsidRPr="00ED7537">
        <w:rPr>
          <w:bCs/>
          <w:sz w:val="22"/>
          <w:szCs w:val="22"/>
        </w:rPr>
        <w:t xml:space="preserve">efficacia dell’aggiudicazione, con la conseguente avvenuta </w:t>
      </w:r>
      <w:r w:rsidR="00F11821" w:rsidRPr="00ED7537">
        <w:rPr>
          <w:bCs/>
          <w:sz w:val="22"/>
          <w:szCs w:val="22"/>
        </w:rPr>
        <w:t>comunicazione dell’</w:t>
      </w:r>
      <w:r w:rsidRPr="00ED7537">
        <w:rPr>
          <w:bCs/>
          <w:sz w:val="22"/>
          <w:szCs w:val="22"/>
        </w:rPr>
        <w:t xml:space="preserve">efficacia dell’aggiudicazione, ai sensi dell’articolo 32, comma 7, del decreto legislativo n. 50 del 2016; </w:t>
      </w:r>
    </w:p>
    <w:p w14:paraId="79DAC1D1" w14:textId="77777777" w:rsidR="00680B9E" w:rsidRDefault="00680B9E" w:rsidP="007C3BF8">
      <w:pPr>
        <w:suppressAutoHyphens/>
        <w:spacing w:line="360" w:lineRule="auto"/>
        <w:jc w:val="center"/>
        <w:rPr>
          <w:b/>
          <w:sz w:val="22"/>
          <w:szCs w:val="22"/>
        </w:rPr>
      </w:pPr>
    </w:p>
    <w:p w14:paraId="565D72C5" w14:textId="6F1E561E" w:rsidR="009A5D13" w:rsidRPr="00ED7537" w:rsidRDefault="009A5D13" w:rsidP="007C3BF8">
      <w:pPr>
        <w:suppressAutoHyphens/>
        <w:spacing w:line="360" w:lineRule="auto"/>
        <w:jc w:val="center"/>
        <w:rPr>
          <w:b/>
          <w:sz w:val="22"/>
          <w:szCs w:val="22"/>
        </w:rPr>
      </w:pPr>
      <w:r w:rsidRPr="00ED7537">
        <w:rPr>
          <w:b/>
          <w:sz w:val="22"/>
          <w:szCs w:val="22"/>
        </w:rPr>
        <w:t xml:space="preserve">Verifiche in materia di antimafia </w:t>
      </w:r>
    </w:p>
    <w:p w14:paraId="5A08CCED" w14:textId="1A8CD175" w:rsidR="009A5D13" w:rsidRPr="00ED7537" w:rsidRDefault="002B2B23" w:rsidP="007C3BF8">
      <w:pPr>
        <w:pStyle w:val="NormaleWeb"/>
        <w:spacing w:before="0" w:beforeAutospacing="0" w:after="0" w:line="360" w:lineRule="auto"/>
        <w:jc w:val="both"/>
        <w:rPr>
          <w:sz w:val="22"/>
          <w:szCs w:val="22"/>
        </w:rPr>
      </w:pPr>
      <w:r w:rsidRPr="00ED7537">
        <w:t xml:space="preserve"> </w:t>
      </w:r>
      <w:r w:rsidR="009A5D13" w:rsidRPr="00ED7537">
        <w:rPr>
          <w:sz w:val="22"/>
          <w:szCs w:val="22"/>
          <w:lang w:val="it-IT"/>
        </w:rPr>
        <w:t xml:space="preserve">Premesso inoltre che il presente contratto viene stipulato dopo aver acquisito la documentazione antimafia nella </w:t>
      </w:r>
      <w:proofErr w:type="spellStart"/>
      <w:r w:rsidR="009A5D13" w:rsidRPr="00ED7537">
        <w:rPr>
          <w:sz w:val="22"/>
          <w:szCs w:val="22"/>
        </w:rPr>
        <w:t>Banca</w:t>
      </w:r>
      <w:proofErr w:type="spellEnd"/>
      <w:r w:rsidR="009A5D13" w:rsidRPr="00ED7537">
        <w:rPr>
          <w:sz w:val="22"/>
          <w:szCs w:val="22"/>
        </w:rPr>
        <w:t xml:space="preserve"> </w:t>
      </w:r>
      <w:proofErr w:type="spellStart"/>
      <w:r w:rsidR="009A5D13" w:rsidRPr="00ED7537">
        <w:rPr>
          <w:sz w:val="22"/>
          <w:szCs w:val="22"/>
        </w:rPr>
        <w:t>dati</w:t>
      </w:r>
      <w:proofErr w:type="spellEnd"/>
      <w:r w:rsidR="009A5D13" w:rsidRPr="00ED7537">
        <w:rPr>
          <w:sz w:val="22"/>
          <w:szCs w:val="22"/>
        </w:rPr>
        <w:t xml:space="preserve"> </w:t>
      </w:r>
      <w:proofErr w:type="spellStart"/>
      <w:r w:rsidR="009A5D13" w:rsidRPr="00ED7537">
        <w:rPr>
          <w:sz w:val="22"/>
          <w:szCs w:val="22"/>
        </w:rPr>
        <w:t>nazionale</w:t>
      </w:r>
      <w:proofErr w:type="spellEnd"/>
      <w:r w:rsidR="009A5D13" w:rsidRPr="00ED7537">
        <w:rPr>
          <w:sz w:val="22"/>
          <w:szCs w:val="22"/>
        </w:rPr>
        <w:t xml:space="preserve"> </w:t>
      </w:r>
      <w:proofErr w:type="spellStart"/>
      <w:r w:rsidR="009A5D13" w:rsidRPr="00ED7537">
        <w:rPr>
          <w:sz w:val="22"/>
          <w:szCs w:val="22"/>
        </w:rPr>
        <w:t>unica</w:t>
      </w:r>
      <w:proofErr w:type="spellEnd"/>
      <w:r w:rsidR="009A5D13" w:rsidRPr="00ED7537">
        <w:rPr>
          <w:sz w:val="22"/>
          <w:szCs w:val="22"/>
        </w:rPr>
        <w:t xml:space="preserve"> per la </w:t>
      </w:r>
      <w:proofErr w:type="spellStart"/>
      <w:r w:rsidR="009A5D13" w:rsidRPr="00ED7537">
        <w:rPr>
          <w:sz w:val="22"/>
          <w:szCs w:val="22"/>
        </w:rPr>
        <w:t>documentazione</w:t>
      </w:r>
      <w:proofErr w:type="spellEnd"/>
      <w:r w:rsidR="009A5D13" w:rsidRPr="00ED7537">
        <w:rPr>
          <w:sz w:val="22"/>
          <w:szCs w:val="22"/>
        </w:rPr>
        <w:t xml:space="preserve"> </w:t>
      </w:r>
      <w:proofErr w:type="spellStart"/>
      <w:r w:rsidR="009A5D13" w:rsidRPr="00ED7537">
        <w:rPr>
          <w:sz w:val="22"/>
          <w:szCs w:val="22"/>
        </w:rPr>
        <w:t>antimafia</w:t>
      </w:r>
      <w:proofErr w:type="spellEnd"/>
      <w:r w:rsidR="009A5D13" w:rsidRPr="00ED7537">
        <w:rPr>
          <w:sz w:val="22"/>
          <w:szCs w:val="22"/>
        </w:rPr>
        <w:t xml:space="preserve"> (BDNA); </w:t>
      </w:r>
    </w:p>
    <w:p w14:paraId="1EAA8661" w14:textId="423B5BAC" w:rsidR="009A5D13" w:rsidRPr="00ED7537" w:rsidRDefault="009A5D13" w:rsidP="007C3BF8">
      <w:pPr>
        <w:pStyle w:val="NormaleWeb"/>
        <w:spacing w:before="0" w:beforeAutospacing="0" w:after="0" w:line="360" w:lineRule="auto"/>
        <w:jc w:val="both"/>
        <w:rPr>
          <w:i/>
          <w:color w:val="FF0000"/>
          <w:sz w:val="22"/>
          <w:szCs w:val="22"/>
          <w:lang w:val="it-IT"/>
        </w:rPr>
      </w:pPr>
      <w:proofErr w:type="spellStart"/>
      <w:r w:rsidRPr="00ED7537">
        <w:rPr>
          <w:i/>
          <w:color w:val="FF0000"/>
          <w:sz w:val="22"/>
          <w:szCs w:val="22"/>
        </w:rPr>
        <w:t>Oppure</w:t>
      </w:r>
      <w:proofErr w:type="spellEnd"/>
      <w:r w:rsidRPr="00ED7537">
        <w:rPr>
          <w:i/>
          <w:color w:val="FF0000"/>
          <w:sz w:val="22"/>
          <w:szCs w:val="22"/>
        </w:rPr>
        <w:t xml:space="preserve">, se si </w:t>
      </w:r>
      <w:r w:rsidR="00F11821" w:rsidRPr="00ED7537">
        <w:rPr>
          <w:i/>
          <w:color w:val="FF0000"/>
          <w:sz w:val="22"/>
          <w:szCs w:val="22"/>
        </w:rPr>
        <w:t>è</w:t>
      </w:r>
      <w:r w:rsidRPr="00ED7537">
        <w:rPr>
          <w:i/>
          <w:color w:val="FF0000"/>
          <w:sz w:val="22"/>
          <w:szCs w:val="22"/>
        </w:rPr>
        <w:t xml:space="preserve"> </w:t>
      </w:r>
      <w:proofErr w:type="spellStart"/>
      <w:r w:rsidRPr="00ED7537">
        <w:rPr>
          <w:i/>
          <w:color w:val="FF0000"/>
          <w:sz w:val="22"/>
          <w:szCs w:val="22"/>
        </w:rPr>
        <w:t>verificata</w:t>
      </w:r>
      <w:proofErr w:type="spellEnd"/>
      <w:r w:rsidRPr="00ED7537">
        <w:rPr>
          <w:i/>
          <w:color w:val="FF0000"/>
          <w:sz w:val="22"/>
          <w:szCs w:val="22"/>
        </w:rPr>
        <w:t xml:space="preserve"> la </w:t>
      </w:r>
      <w:proofErr w:type="spellStart"/>
      <w:r w:rsidRPr="00ED7537">
        <w:rPr>
          <w:i/>
          <w:color w:val="FF0000"/>
          <w:sz w:val="22"/>
          <w:szCs w:val="22"/>
        </w:rPr>
        <w:t>relativa</w:t>
      </w:r>
      <w:proofErr w:type="spellEnd"/>
      <w:r w:rsidRPr="00ED7537">
        <w:rPr>
          <w:i/>
          <w:color w:val="FF0000"/>
          <w:sz w:val="22"/>
          <w:szCs w:val="22"/>
        </w:rPr>
        <w:t xml:space="preserve"> </w:t>
      </w:r>
      <w:proofErr w:type="spellStart"/>
      <w:r w:rsidRPr="00ED7537">
        <w:rPr>
          <w:i/>
          <w:color w:val="FF0000"/>
          <w:sz w:val="22"/>
          <w:szCs w:val="22"/>
        </w:rPr>
        <w:t>circostanza</w:t>
      </w:r>
      <w:proofErr w:type="spellEnd"/>
      <w:r w:rsidRPr="00ED7537">
        <w:rPr>
          <w:i/>
          <w:color w:val="FF0000"/>
          <w:sz w:val="22"/>
          <w:szCs w:val="22"/>
        </w:rPr>
        <w:t>:</w:t>
      </w:r>
    </w:p>
    <w:p w14:paraId="03111EF3" w14:textId="6CBB5935" w:rsidR="009A5D13" w:rsidRPr="00ED7537" w:rsidRDefault="009A5D13" w:rsidP="007C3BF8">
      <w:pPr>
        <w:pStyle w:val="NormaleWeb"/>
        <w:numPr>
          <w:ilvl w:val="0"/>
          <w:numId w:val="4"/>
        </w:numPr>
        <w:spacing w:before="0" w:beforeAutospacing="0" w:after="0" w:line="360" w:lineRule="auto"/>
        <w:ind w:left="284" w:hanging="284"/>
        <w:jc w:val="both"/>
        <w:rPr>
          <w:sz w:val="22"/>
          <w:szCs w:val="22"/>
          <w:lang w:val="it-IT"/>
        </w:rPr>
      </w:pPr>
      <w:r w:rsidRPr="00ED7537">
        <w:rPr>
          <w:sz w:val="22"/>
          <w:szCs w:val="22"/>
          <w:lang w:val="it-IT"/>
        </w:rPr>
        <w:t>il presente contratto viene stipulato in assenza dell’</w:t>
      </w:r>
      <w:r w:rsidRPr="00ED7537">
        <w:rPr>
          <w:b/>
          <w:sz w:val="22"/>
          <w:szCs w:val="22"/>
          <w:lang w:val="it-IT"/>
        </w:rPr>
        <w:t>informazione</w:t>
      </w:r>
      <w:r w:rsidR="00F11821" w:rsidRPr="00ED7537">
        <w:rPr>
          <w:b/>
          <w:sz w:val="22"/>
          <w:szCs w:val="22"/>
          <w:lang w:val="it-IT"/>
        </w:rPr>
        <w:t xml:space="preserve"> </w:t>
      </w:r>
      <w:r w:rsidRPr="00ED7537">
        <w:rPr>
          <w:sz w:val="22"/>
          <w:szCs w:val="22"/>
          <w:lang w:val="it-IT"/>
        </w:rPr>
        <w:t>antimafia, in quanto il termin</w:t>
      </w:r>
      <w:r w:rsidR="00D21E8A" w:rsidRPr="00ED7537">
        <w:rPr>
          <w:sz w:val="22"/>
          <w:szCs w:val="22"/>
          <w:lang w:val="it-IT"/>
        </w:rPr>
        <w:t>e di cui all’articolo 92 del D.L</w:t>
      </w:r>
      <w:r w:rsidR="002B2B23" w:rsidRPr="00ED7537">
        <w:t xml:space="preserve"> </w:t>
      </w:r>
      <w:proofErr w:type="spellStart"/>
      <w:r w:rsidRPr="00ED7537">
        <w:rPr>
          <w:sz w:val="22"/>
          <w:szCs w:val="22"/>
          <w:lang w:val="it-IT"/>
        </w:rPr>
        <w:t>gs</w:t>
      </w:r>
      <w:proofErr w:type="spellEnd"/>
      <w:r w:rsidRPr="00ED7537">
        <w:rPr>
          <w:sz w:val="22"/>
          <w:szCs w:val="22"/>
          <w:lang w:val="it-IT"/>
        </w:rPr>
        <w:t xml:space="preserve">. 159/2011 </w:t>
      </w:r>
      <w:r w:rsidR="00F11821" w:rsidRPr="00ED7537">
        <w:rPr>
          <w:sz w:val="22"/>
          <w:szCs w:val="22"/>
          <w:lang w:val="it-IT"/>
        </w:rPr>
        <w:t>è</w:t>
      </w:r>
      <w:r w:rsidRPr="00ED7537">
        <w:rPr>
          <w:sz w:val="22"/>
          <w:szCs w:val="22"/>
          <w:lang w:val="it-IT"/>
        </w:rPr>
        <w:t xml:space="preserve"> decorso. Qualora vengano accertate cause interdittive di cui all’articolo 67 e all’articolo 84, comma 4 del decreto legislativo citato, il Comune receder</w:t>
      </w:r>
      <w:r w:rsidR="00F11821" w:rsidRPr="00ED7537">
        <w:rPr>
          <w:sz w:val="22"/>
          <w:szCs w:val="22"/>
          <w:lang w:val="it-IT"/>
        </w:rPr>
        <w:t>à</w:t>
      </w:r>
      <w:r w:rsidRPr="00ED7537">
        <w:rPr>
          <w:sz w:val="22"/>
          <w:szCs w:val="22"/>
          <w:lang w:val="it-IT"/>
        </w:rPr>
        <w:t xml:space="preserve"> dal contratto; </w:t>
      </w:r>
    </w:p>
    <w:p w14:paraId="17C27809" w14:textId="29B247E1" w:rsidR="00582087" w:rsidRPr="00ED7537" w:rsidRDefault="009A5D13" w:rsidP="00F220B4">
      <w:pPr>
        <w:spacing w:line="360" w:lineRule="auto"/>
        <w:jc w:val="both"/>
        <w:rPr>
          <w:sz w:val="22"/>
          <w:szCs w:val="22"/>
        </w:rPr>
      </w:pPr>
      <w:r w:rsidRPr="00ED7537">
        <w:rPr>
          <w:sz w:val="22"/>
          <w:szCs w:val="22"/>
        </w:rPr>
        <w:t>Tutto ci</w:t>
      </w:r>
      <w:r w:rsidR="00F11821" w:rsidRPr="00ED7537">
        <w:rPr>
          <w:sz w:val="22"/>
          <w:szCs w:val="22"/>
        </w:rPr>
        <w:t>ò</w:t>
      </w:r>
      <w:r w:rsidRPr="00ED7537">
        <w:rPr>
          <w:sz w:val="22"/>
          <w:szCs w:val="22"/>
        </w:rPr>
        <w:t xml:space="preserve"> premesso e formante parte integrante del presente contratto le parti convengono e stipulano quanto segue:</w:t>
      </w:r>
    </w:p>
    <w:p w14:paraId="1A83A20D" w14:textId="77777777" w:rsidR="009A5D13" w:rsidRPr="00ED7537" w:rsidRDefault="009A5D13" w:rsidP="00981912">
      <w:pPr>
        <w:widowControl w:val="0"/>
        <w:autoSpaceDE w:val="0"/>
        <w:jc w:val="center"/>
        <w:rPr>
          <w:b/>
          <w:bCs/>
          <w:sz w:val="22"/>
          <w:szCs w:val="22"/>
        </w:rPr>
      </w:pPr>
      <w:r w:rsidRPr="00ED7537">
        <w:rPr>
          <w:b/>
          <w:bCs/>
          <w:sz w:val="22"/>
          <w:szCs w:val="22"/>
        </w:rPr>
        <w:t xml:space="preserve">CIO’PREMESSO, </w:t>
      </w:r>
    </w:p>
    <w:p w14:paraId="46EC89B7" w14:textId="77777777" w:rsidR="00582087" w:rsidRPr="00ED7537" w:rsidRDefault="009A5D13" w:rsidP="00981912">
      <w:pPr>
        <w:widowControl w:val="0"/>
        <w:autoSpaceDE w:val="0"/>
        <w:jc w:val="center"/>
        <w:rPr>
          <w:b/>
          <w:bCs/>
          <w:sz w:val="22"/>
          <w:szCs w:val="22"/>
        </w:rPr>
      </w:pPr>
      <w:r w:rsidRPr="00ED7537">
        <w:rPr>
          <w:b/>
          <w:bCs/>
          <w:sz w:val="22"/>
          <w:szCs w:val="22"/>
        </w:rPr>
        <w:t>FRA LE PARTI COME SOPRA COSTITUITE</w:t>
      </w:r>
    </w:p>
    <w:p w14:paraId="7B6C05C6" w14:textId="77777777" w:rsidR="009A5D13" w:rsidRPr="00ED7537" w:rsidRDefault="009A5D13" w:rsidP="00981912">
      <w:pPr>
        <w:widowControl w:val="0"/>
        <w:autoSpaceDE w:val="0"/>
        <w:jc w:val="center"/>
        <w:rPr>
          <w:b/>
          <w:bCs/>
          <w:sz w:val="22"/>
          <w:szCs w:val="22"/>
        </w:rPr>
      </w:pPr>
      <w:r w:rsidRPr="00ED7537">
        <w:rPr>
          <w:b/>
          <w:bCs/>
          <w:sz w:val="22"/>
          <w:szCs w:val="22"/>
        </w:rPr>
        <w:t xml:space="preserve">SI STIPULA E SI CONVIENE QUANTO SEGUE: </w:t>
      </w:r>
    </w:p>
    <w:p w14:paraId="7A266407" w14:textId="77777777" w:rsidR="00BF54DD" w:rsidRPr="00ED7537" w:rsidRDefault="00BF54DD" w:rsidP="00981912">
      <w:pPr>
        <w:widowControl w:val="0"/>
        <w:autoSpaceDE w:val="0"/>
        <w:jc w:val="center"/>
        <w:rPr>
          <w:b/>
          <w:bCs/>
          <w:sz w:val="22"/>
          <w:szCs w:val="22"/>
        </w:rPr>
      </w:pPr>
    </w:p>
    <w:p w14:paraId="2DD85E59" w14:textId="77777777" w:rsidR="00582087" w:rsidRPr="00ED7537" w:rsidRDefault="00582087" w:rsidP="00981912">
      <w:pPr>
        <w:widowControl w:val="0"/>
        <w:autoSpaceDE w:val="0"/>
        <w:jc w:val="center"/>
        <w:rPr>
          <w:b/>
          <w:bCs/>
          <w:sz w:val="22"/>
          <w:szCs w:val="22"/>
        </w:rPr>
      </w:pPr>
      <w:r w:rsidRPr="00ED7537">
        <w:rPr>
          <w:b/>
          <w:bCs/>
          <w:sz w:val="22"/>
          <w:szCs w:val="22"/>
        </w:rPr>
        <w:t xml:space="preserve">Art. 1 </w:t>
      </w:r>
    </w:p>
    <w:p w14:paraId="60A85545" w14:textId="45DAA56D" w:rsidR="00582087" w:rsidRPr="00ED7537" w:rsidRDefault="009A5D13" w:rsidP="00981912">
      <w:pPr>
        <w:widowControl w:val="0"/>
        <w:autoSpaceDE w:val="0"/>
        <w:jc w:val="center"/>
        <w:rPr>
          <w:b/>
          <w:bCs/>
          <w:sz w:val="22"/>
          <w:szCs w:val="22"/>
        </w:rPr>
      </w:pPr>
      <w:r w:rsidRPr="00ED7537">
        <w:rPr>
          <w:b/>
          <w:bCs/>
          <w:sz w:val="22"/>
          <w:szCs w:val="22"/>
        </w:rPr>
        <w:t>O</w:t>
      </w:r>
      <w:r w:rsidR="00582087" w:rsidRPr="00ED7537">
        <w:rPr>
          <w:b/>
          <w:bCs/>
          <w:sz w:val="22"/>
          <w:szCs w:val="22"/>
        </w:rPr>
        <w:t>ggetto e valore del contratto</w:t>
      </w:r>
      <w:r w:rsidR="00F44603" w:rsidRPr="00ED7537">
        <w:rPr>
          <w:b/>
          <w:bCs/>
          <w:sz w:val="22"/>
          <w:szCs w:val="22"/>
        </w:rPr>
        <w:t xml:space="preserve"> </w:t>
      </w:r>
      <w:r w:rsidR="004B2A6F" w:rsidRPr="00ED7537">
        <w:rPr>
          <w:b/>
          <w:bCs/>
          <w:sz w:val="22"/>
          <w:szCs w:val="22"/>
        </w:rPr>
        <w:t>normativo</w:t>
      </w:r>
      <w:r w:rsidR="00F12E89" w:rsidRPr="00ED7537">
        <w:rPr>
          <w:b/>
          <w:bCs/>
          <w:sz w:val="22"/>
          <w:szCs w:val="22"/>
        </w:rPr>
        <w:t>/Accordo Quadro</w:t>
      </w:r>
    </w:p>
    <w:p w14:paraId="34DC2936" w14:textId="77777777" w:rsidR="001C4C1E" w:rsidRPr="00ED7537" w:rsidRDefault="001C4C1E" w:rsidP="00981912">
      <w:pPr>
        <w:widowControl w:val="0"/>
        <w:autoSpaceDE w:val="0"/>
        <w:jc w:val="center"/>
        <w:rPr>
          <w:b/>
          <w:bCs/>
          <w:sz w:val="22"/>
          <w:szCs w:val="22"/>
        </w:rPr>
      </w:pPr>
    </w:p>
    <w:p w14:paraId="7D25BABB" w14:textId="7AB52EF6" w:rsidR="00CB5DAA" w:rsidRPr="00ED7537" w:rsidRDefault="00582087" w:rsidP="00981912">
      <w:pPr>
        <w:widowControl w:val="0"/>
        <w:tabs>
          <w:tab w:val="num" w:pos="1560"/>
        </w:tabs>
        <w:autoSpaceDE w:val="0"/>
        <w:jc w:val="both"/>
        <w:rPr>
          <w:sz w:val="22"/>
          <w:szCs w:val="22"/>
        </w:rPr>
      </w:pPr>
      <w:r w:rsidRPr="00ED7537">
        <w:rPr>
          <w:sz w:val="22"/>
          <w:szCs w:val="22"/>
        </w:rPr>
        <w:t xml:space="preserve">1. </w:t>
      </w:r>
      <w:r w:rsidR="009A5D13" w:rsidRPr="00ED7537">
        <w:rPr>
          <w:sz w:val="22"/>
          <w:szCs w:val="22"/>
        </w:rPr>
        <w:t xml:space="preserve">Il Comune di </w:t>
      </w:r>
      <w:r w:rsidR="00870873" w:rsidRPr="00870873">
        <w:rPr>
          <w:sz w:val="22"/>
          <w:szCs w:val="22"/>
        </w:rPr>
        <w:t>Rossano - Corigliano</w:t>
      </w:r>
      <w:r w:rsidR="009A5D13" w:rsidRPr="00ED7537">
        <w:rPr>
          <w:sz w:val="22"/>
          <w:szCs w:val="22"/>
        </w:rPr>
        <w:t>, di seguito denominato per brevit</w:t>
      </w:r>
      <w:r w:rsidR="00F11821" w:rsidRPr="00ED7537">
        <w:rPr>
          <w:sz w:val="22"/>
          <w:szCs w:val="22"/>
        </w:rPr>
        <w:t>à</w:t>
      </w:r>
      <w:r w:rsidR="009A5D13" w:rsidRPr="00ED7537">
        <w:rPr>
          <w:sz w:val="22"/>
          <w:szCs w:val="22"/>
        </w:rPr>
        <w:t xml:space="preserve"> “Ente”, e/o “stazione appaltante” a mezzo del costituito suo Responsabile, affida alla ditta ____</w:t>
      </w:r>
      <w:r w:rsidR="00330A36" w:rsidRPr="00ED7537">
        <w:rPr>
          <w:sz w:val="22"/>
          <w:szCs w:val="22"/>
        </w:rPr>
        <w:t>__</w:t>
      </w:r>
      <w:r w:rsidR="001C4C1E" w:rsidRPr="00ED7537">
        <w:rPr>
          <w:sz w:val="22"/>
          <w:szCs w:val="22"/>
        </w:rPr>
        <w:t>_______________________________________________________________</w:t>
      </w:r>
      <w:r w:rsidR="00330A36" w:rsidRPr="00ED7537">
        <w:rPr>
          <w:sz w:val="22"/>
          <w:szCs w:val="22"/>
        </w:rPr>
        <w:t>____, l’esecuzione del</w:t>
      </w:r>
      <w:r w:rsidR="00CB5DAA" w:rsidRPr="00ED7537">
        <w:rPr>
          <w:sz w:val="22"/>
          <w:szCs w:val="22"/>
        </w:rPr>
        <w:t xml:space="preserve">l’Accordo Quadro, attraverso la stipula di uno o </w:t>
      </w:r>
      <w:r w:rsidR="00EC0766" w:rsidRPr="00ED7537">
        <w:rPr>
          <w:sz w:val="22"/>
          <w:szCs w:val="22"/>
        </w:rPr>
        <w:t xml:space="preserve">più </w:t>
      </w:r>
      <w:r w:rsidR="00CB5DAA" w:rsidRPr="00ED7537">
        <w:rPr>
          <w:sz w:val="22"/>
          <w:szCs w:val="22"/>
        </w:rPr>
        <w:t xml:space="preserve">eventuali contratti applicativi. </w:t>
      </w:r>
    </w:p>
    <w:p w14:paraId="2B798807" w14:textId="77777777" w:rsidR="00CB5DAA" w:rsidRPr="00ED7537" w:rsidRDefault="00CB5DAA" w:rsidP="00981912">
      <w:pPr>
        <w:widowControl w:val="0"/>
        <w:tabs>
          <w:tab w:val="num" w:pos="1560"/>
        </w:tabs>
        <w:autoSpaceDE w:val="0"/>
        <w:jc w:val="both"/>
        <w:rPr>
          <w:sz w:val="22"/>
          <w:szCs w:val="22"/>
        </w:rPr>
      </w:pPr>
    </w:p>
    <w:p w14:paraId="70644430" w14:textId="508EEEBB" w:rsidR="007F55EA" w:rsidRPr="00ED7537" w:rsidRDefault="00CB5DAA" w:rsidP="00981912">
      <w:pPr>
        <w:rPr>
          <w:sz w:val="22"/>
          <w:szCs w:val="22"/>
        </w:rPr>
      </w:pPr>
      <w:r w:rsidRPr="00ED7537">
        <w:rPr>
          <w:sz w:val="22"/>
          <w:szCs w:val="22"/>
        </w:rPr>
        <w:t>L’Accordo Quadro assume la qua</w:t>
      </w:r>
      <w:r w:rsidR="004B2A6F" w:rsidRPr="00ED7537">
        <w:rPr>
          <w:sz w:val="22"/>
          <w:szCs w:val="22"/>
        </w:rPr>
        <w:t>lifica di “contratto normativo</w:t>
      </w:r>
      <w:r w:rsidRPr="00ED7537">
        <w:rPr>
          <w:sz w:val="22"/>
          <w:szCs w:val="22"/>
        </w:rPr>
        <w:t>”</w:t>
      </w:r>
      <w:r w:rsidR="007F55EA" w:rsidRPr="00ED7537">
        <w:rPr>
          <w:sz w:val="22"/>
          <w:szCs w:val="22"/>
        </w:rPr>
        <w:t>.</w:t>
      </w:r>
    </w:p>
    <w:p w14:paraId="5198E8DC" w14:textId="77777777" w:rsidR="00CB5DAA" w:rsidRPr="00ED7537" w:rsidRDefault="00CB5DAA" w:rsidP="00981912">
      <w:pPr>
        <w:autoSpaceDE w:val="0"/>
        <w:autoSpaceDN w:val="0"/>
        <w:jc w:val="both"/>
        <w:rPr>
          <w:sz w:val="22"/>
          <w:szCs w:val="22"/>
        </w:rPr>
      </w:pPr>
    </w:p>
    <w:p w14:paraId="722A30D6" w14:textId="35176229" w:rsidR="00CB5DAA" w:rsidRPr="00ED7537" w:rsidRDefault="00CB5DAA" w:rsidP="00981912">
      <w:pPr>
        <w:autoSpaceDE w:val="0"/>
        <w:autoSpaceDN w:val="0"/>
        <w:jc w:val="both"/>
        <w:rPr>
          <w:sz w:val="22"/>
          <w:szCs w:val="22"/>
        </w:rPr>
      </w:pPr>
      <w:r w:rsidRPr="00ED7537">
        <w:rPr>
          <w:sz w:val="22"/>
          <w:szCs w:val="22"/>
        </w:rPr>
        <w:t>L'Accordo Quadro contiene pertanto la disciplina generale i</w:t>
      </w:r>
      <w:r w:rsidR="006F30DD" w:rsidRPr="00ED7537">
        <w:rPr>
          <w:sz w:val="22"/>
          <w:szCs w:val="22"/>
        </w:rPr>
        <w:t>nerente all’esecuzione</w:t>
      </w:r>
      <w:r w:rsidR="00EC0766" w:rsidRPr="00ED7537">
        <w:rPr>
          <w:sz w:val="22"/>
          <w:szCs w:val="22"/>
        </w:rPr>
        <w:t xml:space="preserve"> dei servizi </w:t>
      </w:r>
      <w:r w:rsidRPr="00ED7537">
        <w:rPr>
          <w:sz w:val="22"/>
          <w:szCs w:val="22"/>
        </w:rPr>
        <w:t>che saranno specificatament</w:t>
      </w:r>
      <w:r w:rsidR="006F30DD" w:rsidRPr="00ED7537">
        <w:rPr>
          <w:sz w:val="22"/>
          <w:szCs w:val="22"/>
        </w:rPr>
        <w:t>e e successivamente individuati ed affidati</w:t>
      </w:r>
      <w:r w:rsidR="00EC0766" w:rsidRPr="00ED7537">
        <w:rPr>
          <w:sz w:val="22"/>
          <w:szCs w:val="22"/>
        </w:rPr>
        <w:t xml:space="preserve"> </w:t>
      </w:r>
      <w:r w:rsidRPr="00ED7537">
        <w:rPr>
          <w:sz w:val="22"/>
          <w:szCs w:val="22"/>
        </w:rPr>
        <w:t xml:space="preserve">all'operatore economico con appositi Contratti applicativi. </w:t>
      </w:r>
    </w:p>
    <w:p w14:paraId="73AD8C66" w14:textId="77777777" w:rsidR="00EC0766" w:rsidRPr="00ED7537" w:rsidRDefault="00EC0766" w:rsidP="00EC0766">
      <w:pPr>
        <w:jc w:val="both"/>
        <w:rPr>
          <w:color w:val="4F81BD" w:themeColor="accent1"/>
          <w:sz w:val="22"/>
          <w:szCs w:val="22"/>
        </w:rPr>
      </w:pPr>
    </w:p>
    <w:p w14:paraId="7D00BD53" w14:textId="5D371055" w:rsidR="00CB5DAA" w:rsidRPr="00ED7537" w:rsidRDefault="00CB5DAA" w:rsidP="00981912">
      <w:pPr>
        <w:jc w:val="both"/>
        <w:rPr>
          <w:sz w:val="22"/>
          <w:szCs w:val="22"/>
        </w:rPr>
      </w:pPr>
      <w:r w:rsidRPr="00ED7537">
        <w:rPr>
          <w:sz w:val="22"/>
          <w:szCs w:val="22"/>
        </w:rPr>
        <w:t xml:space="preserve">La prestazione </w:t>
      </w:r>
      <w:r w:rsidR="00EC0766" w:rsidRPr="00ED7537">
        <w:rPr>
          <w:sz w:val="22"/>
          <w:szCs w:val="22"/>
        </w:rPr>
        <w:t>è</w:t>
      </w:r>
      <w:r w:rsidRPr="00ED7537">
        <w:rPr>
          <w:sz w:val="22"/>
          <w:szCs w:val="22"/>
        </w:rPr>
        <w:t xml:space="preserve"> pattuita con riferimento ad un determinato arco di tempo, per interventi non predeterminati nel numero, secondo le necessit</w:t>
      </w:r>
      <w:r w:rsidR="00EC0766" w:rsidRPr="00ED7537">
        <w:rPr>
          <w:sz w:val="22"/>
          <w:szCs w:val="22"/>
        </w:rPr>
        <w:t>à</w:t>
      </w:r>
      <w:r w:rsidRPr="00ED7537">
        <w:rPr>
          <w:sz w:val="22"/>
          <w:szCs w:val="22"/>
        </w:rPr>
        <w:t xml:space="preserve"> dell’Amministrazione. </w:t>
      </w:r>
    </w:p>
    <w:p w14:paraId="206C2220" w14:textId="766523B9" w:rsidR="00CB5DAA" w:rsidRPr="00ED7537" w:rsidRDefault="00CB5DAA" w:rsidP="00981912">
      <w:pPr>
        <w:autoSpaceDE w:val="0"/>
        <w:autoSpaceDN w:val="0"/>
        <w:jc w:val="both"/>
        <w:rPr>
          <w:sz w:val="22"/>
          <w:szCs w:val="22"/>
        </w:rPr>
      </w:pPr>
      <w:r w:rsidRPr="00ED7537">
        <w:rPr>
          <w:sz w:val="22"/>
          <w:szCs w:val="22"/>
        </w:rPr>
        <w:t>La stipula dell’Accordo Quadro non sar</w:t>
      </w:r>
      <w:r w:rsidR="00EC0766" w:rsidRPr="00ED7537">
        <w:rPr>
          <w:sz w:val="22"/>
          <w:szCs w:val="22"/>
        </w:rPr>
        <w:t>à</w:t>
      </w:r>
      <w:r w:rsidRPr="00ED7537">
        <w:rPr>
          <w:sz w:val="22"/>
          <w:szCs w:val="22"/>
        </w:rPr>
        <w:t xml:space="preserve"> fonte di alcuna obbligazione per il Comune di </w:t>
      </w:r>
      <w:r w:rsidR="00870873" w:rsidRPr="00870873">
        <w:rPr>
          <w:sz w:val="22"/>
          <w:szCs w:val="22"/>
        </w:rPr>
        <w:t xml:space="preserve">Rossano - </w:t>
      </w:r>
      <w:proofErr w:type="gramStart"/>
      <w:r w:rsidR="00870873" w:rsidRPr="00870873">
        <w:rPr>
          <w:sz w:val="22"/>
          <w:szCs w:val="22"/>
        </w:rPr>
        <w:t xml:space="preserve">Corigliano </w:t>
      </w:r>
      <w:r w:rsidR="00870873">
        <w:rPr>
          <w:sz w:val="22"/>
          <w:szCs w:val="22"/>
        </w:rPr>
        <w:t xml:space="preserve"> </w:t>
      </w:r>
      <w:r w:rsidRPr="00ED7537">
        <w:rPr>
          <w:sz w:val="22"/>
          <w:szCs w:val="22"/>
        </w:rPr>
        <w:t>nei</w:t>
      </w:r>
      <w:proofErr w:type="gramEnd"/>
      <w:r w:rsidRPr="00ED7537">
        <w:rPr>
          <w:sz w:val="22"/>
          <w:szCs w:val="22"/>
        </w:rPr>
        <w:t xml:space="preserve"> confronti dell’aggiudicatario. </w:t>
      </w:r>
    </w:p>
    <w:p w14:paraId="6F65DA99" w14:textId="3F5397CE" w:rsidR="00797329" w:rsidRPr="00ED7537" w:rsidRDefault="00797329" w:rsidP="00981912">
      <w:pPr>
        <w:autoSpaceDE w:val="0"/>
        <w:autoSpaceDN w:val="0"/>
        <w:jc w:val="both"/>
        <w:rPr>
          <w:sz w:val="22"/>
          <w:szCs w:val="22"/>
        </w:rPr>
      </w:pPr>
      <w:r w:rsidRPr="00ED7537">
        <w:rPr>
          <w:sz w:val="22"/>
          <w:szCs w:val="22"/>
        </w:rPr>
        <w:t xml:space="preserve">L’Appaltatore per contro </w:t>
      </w:r>
      <w:r w:rsidR="00EC0766" w:rsidRPr="00ED7537">
        <w:rPr>
          <w:sz w:val="22"/>
          <w:szCs w:val="22"/>
        </w:rPr>
        <w:t>è</w:t>
      </w:r>
      <w:r w:rsidRPr="00ED7537">
        <w:rPr>
          <w:sz w:val="22"/>
          <w:szCs w:val="22"/>
        </w:rPr>
        <w:t xml:space="preserve"> vincolato all’esecuzione dei </w:t>
      </w:r>
      <w:r w:rsidR="00493213" w:rsidRPr="00ED7537">
        <w:rPr>
          <w:sz w:val="22"/>
          <w:szCs w:val="22"/>
        </w:rPr>
        <w:t>servizi</w:t>
      </w:r>
      <w:r w:rsidRPr="00ED7537">
        <w:rPr>
          <w:sz w:val="22"/>
          <w:szCs w:val="22"/>
        </w:rPr>
        <w:t xml:space="preserve"> che, in base al presente accordo, saranno di volta in volta richiesti dalla stazione appaltante. </w:t>
      </w:r>
    </w:p>
    <w:p w14:paraId="31800988" w14:textId="77777777" w:rsidR="002A6FF2" w:rsidRPr="00ED7537" w:rsidRDefault="002A6FF2" w:rsidP="00981912">
      <w:pPr>
        <w:autoSpaceDE w:val="0"/>
        <w:autoSpaceDN w:val="0"/>
        <w:jc w:val="both"/>
        <w:rPr>
          <w:sz w:val="22"/>
          <w:szCs w:val="22"/>
        </w:rPr>
      </w:pPr>
    </w:p>
    <w:p w14:paraId="17FA7A41" w14:textId="0E334016" w:rsidR="002A6FF2" w:rsidRPr="00ED7537" w:rsidRDefault="002A6FF2" w:rsidP="00981912">
      <w:pPr>
        <w:jc w:val="both"/>
        <w:rPr>
          <w:sz w:val="22"/>
          <w:szCs w:val="22"/>
        </w:rPr>
      </w:pPr>
      <w:r w:rsidRPr="00ED7537">
        <w:rPr>
          <w:sz w:val="22"/>
          <w:szCs w:val="22"/>
        </w:rPr>
        <w:lastRenderedPageBreak/>
        <w:t>Con la sottoscrizione dell’Accordo Quadro l’Appaltatore si impegna</w:t>
      </w:r>
      <w:r w:rsidR="00EC0766" w:rsidRPr="00ED7537">
        <w:rPr>
          <w:sz w:val="22"/>
          <w:szCs w:val="22"/>
        </w:rPr>
        <w:t xml:space="preserve"> </w:t>
      </w:r>
      <w:r w:rsidR="00144AB1" w:rsidRPr="00ED7537">
        <w:rPr>
          <w:sz w:val="22"/>
          <w:szCs w:val="22"/>
        </w:rPr>
        <w:t>pertanto</w:t>
      </w:r>
      <w:r w:rsidR="00EC0766" w:rsidRPr="00ED7537">
        <w:rPr>
          <w:sz w:val="22"/>
          <w:szCs w:val="22"/>
        </w:rPr>
        <w:t xml:space="preserve"> </w:t>
      </w:r>
      <w:r w:rsidRPr="00ED7537">
        <w:rPr>
          <w:sz w:val="22"/>
          <w:szCs w:val="22"/>
        </w:rPr>
        <w:t>a sottoscrivere gli eventuali contratti applicativi che non superino, complessivamente, il valore dell’Accordo Quadro, a semplice rich</w:t>
      </w:r>
      <w:r w:rsidR="007A7F06" w:rsidRPr="00ED7537">
        <w:rPr>
          <w:sz w:val="22"/>
          <w:szCs w:val="22"/>
        </w:rPr>
        <w:t>iesta della stazione appaltante, sempre che gli stessi siano in attuazione del presente Accordo Quadro.</w:t>
      </w:r>
    </w:p>
    <w:p w14:paraId="7F30CCE7" w14:textId="77777777" w:rsidR="006F17CB" w:rsidRPr="00ED7537" w:rsidRDefault="006F17CB" w:rsidP="00981912">
      <w:pPr>
        <w:jc w:val="both"/>
        <w:rPr>
          <w:sz w:val="22"/>
          <w:szCs w:val="22"/>
        </w:rPr>
      </w:pPr>
    </w:p>
    <w:p w14:paraId="0E31AA17" w14:textId="5020E6AF" w:rsidR="006F17CB" w:rsidRPr="00ED7537" w:rsidRDefault="006F17CB" w:rsidP="00981912">
      <w:pPr>
        <w:jc w:val="both"/>
        <w:rPr>
          <w:sz w:val="22"/>
          <w:szCs w:val="22"/>
        </w:rPr>
      </w:pPr>
      <w:r w:rsidRPr="00ED7537">
        <w:rPr>
          <w:sz w:val="22"/>
          <w:szCs w:val="22"/>
        </w:rPr>
        <w:t>L’Appaltatore altres</w:t>
      </w:r>
      <w:r w:rsidR="00EC0766" w:rsidRPr="00ED7537">
        <w:rPr>
          <w:sz w:val="22"/>
          <w:szCs w:val="22"/>
        </w:rPr>
        <w:t>ì</w:t>
      </w:r>
      <w:r w:rsidRPr="00ED7537">
        <w:rPr>
          <w:sz w:val="22"/>
          <w:szCs w:val="22"/>
        </w:rPr>
        <w:t xml:space="preserve"> si impegna ad assumere ed eseguire regolarmen</w:t>
      </w:r>
      <w:r w:rsidR="008250A7" w:rsidRPr="00ED7537">
        <w:rPr>
          <w:sz w:val="22"/>
          <w:szCs w:val="22"/>
        </w:rPr>
        <w:t>te i singoli Contratti applicativi</w:t>
      </w:r>
      <w:r w:rsidR="00EC0766" w:rsidRPr="00ED7537">
        <w:rPr>
          <w:sz w:val="22"/>
          <w:szCs w:val="22"/>
        </w:rPr>
        <w:t xml:space="preserve"> </w:t>
      </w:r>
      <w:r w:rsidRPr="00ED7537">
        <w:rPr>
          <w:sz w:val="22"/>
          <w:szCs w:val="22"/>
        </w:rPr>
        <w:t>che l’Ente, sempre in attuazione del presente Accordo Quadro, decider</w:t>
      </w:r>
      <w:r w:rsidR="00EC0766" w:rsidRPr="00ED7537">
        <w:rPr>
          <w:sz w:val="22"/>
          <w:szCs w:val="22"/>
        </w:rPr>
        <w:t>à</w:t>
      </w:r>
      <w:r w:rsidRPr="00ED7537">
        <w:rPr>
          <w:sz w:val="22"/>
          <w:szCs w:val="22"/>
        </w:rPr>
        <w:t xml:space="preserve"> di affidargli. </w:t>
      </w:r>
    </w:p>
    <w:p w14:paraId="2256E4B0" w14:textId="3F1C7570" w:rsidR="006F17CB" w:rsidRPr="00ED7537" w:rsidRDefault="006F17CB" w:rsidP="00981912">
      <w:pPr>
        <w:jc w:val="both"/>
        <w:rPr>
          <w:sz w:val="22"/>
          <w:szCs w:val="22"/>
        </w:rPr>
      </w:pPr>
      <w:r w:rsidRPr="00ED7537">
        <w:rPr>
          <w:sz w:val="22"/>
          <w:szCs w:val="22"/>
        </w:rPr>
        <w:t>Si applicano al presente Accordo Quadro e</w:t>
      </w:r>
      <w:r w:rsidR="004D11AD" w:rsidRPr="00ED7537">
        <w:rPr>
          <w:sz w:val="22"/>
          <w:szCs w:val="22"/>
        </w:rPr>
        <w:t>d ai singoli Contratti applicativi</w:t>
      </w:r>
      <w:r w:rsidR="00EC0766" w:rsidRPr="00ED7537">
        <w:rPr>
          <w:sz w:val="22"/>
          <w:szCs w:val="22"/>
        </w:rPr>
        <w:t xml:space="preserve"> </w:t>
      </w:r>
      <w:r w:rsidR="00981912" w:rsidRPr="00ED7537">
        <w:rPr>
          <w:sz w:val="22"/>
          <w:szCs w:val="22"/>
        </w:rPr>
        <w:t>le disposizioni di cui al D.</w:t>
      </w:r>
      <w:r w:rsidR="002B2B23" w:rsidRPr="00ED7537">
        <w:t xml:space="preserve"> </w:t>
      </w:r>
      <w:r w:rsidRPr="00ED7537">
        <w:rPr>
          <w:sz w:val="22"/>
          <w:szCs w:val="22"/>
        </w:rPr>
        <w:t>Lgs. 50/2016</w:t>
      </w:r>
      <w:r w:rsidR="00EC0766" w:rsidRPr="00ED7537">
        <w:rPr>
          <w:sz w:val="22"/>
          <w:szCs w:val="22"/>
        </w:rPr>
        <w:t xml:space="preserve"> e del D.M. n. 49/2018</w:t>
      </w:r>
      <w:r w:rsidRPr="00ED7537">
        <w:rPr>
          <w:sz w:val="22"/>
          <w:szCs w:val="22"/>
        </w:rPr>
        <w:t xml:space="preserve">. </w:t>
      </w:r>
    </w:p>
    <w:p w14:paraId="7A8FED7B" w14:textId="77777777" w:rsidR="002A6FF2" w:rsidRPr="00ED7537" w:rsidRDefault="002A6FF2" w:rsidP="00981912">
      <w:pPr>
        <w:jc w:val="both"/>
        <w:rPr>
          <w:sz w:val="22"/>
          <w:szCs w:val="22"/>
        </w:rPr>
      </w:pPr>
    </w:p>
    <w:p w14:paraId="7E9674B3" w14:textId="2048E949" w:rsidR="002A6FF2" w:rsidRPr="00ED7537" w:rsidRDefault="002A6FF2" w:rsidP="00981912">
      <w:pPr>
        <w:jc w:val="both"/>
        <w:rPr>
          <w:sz w:val="22"/>
          <w:szCs w:val="22"/>
        </w:rPr>
      </w:pPr>
      <w:r w:rsidRPr="00ED7537">
        <w:rPr>
          <w:sz w:val="22"/>
          <w:szCs w:val="22"/>
        </w:rPr>
        <w:t>Gli articoli del presente contratto si applicano, anche se non espressamente richiamati, salvo espressa incompatibilit</w:t>
      </w:r>
      <w:r w:rsidR="00493213" w:rsidRPr="00ED7537">
        <w:rPr>
          <w:sz w:val="22"/>
          <w:szCs w:val="22"/>
        </w:rPr>
        <w:t>à</w:t>
      </w:r>
      <w:r w:rsidRPr="00ED7537">
        <w:rPr>
          <w:sz w:val="22"/>
          <w:szCs w:val="22"/>
        </w:rPr>
        <w:t xml:space="preserve">, anche per gli eventuali contratti applicativi. </w:t>
      </w:r>
    </w:p>
    <w:p w14:paraId="6D080251" w14:textId="77777777" w:rsidR="00CB5DAA" w:rsidRPr="00ED7537" w:rsidRDefault="00CB5DAA" w:rsidP="00981912">
      <w:pPr>
        <w:widowControl w:val="0"/>
        <w:tabs>
          <w:tab w:val="num" w:pos="1560"/>
        </w:tabs>
        <w:autoSpaceDE w:val="0"/>
        <w:jc w:val="both"/>
        <w:rPr>
          <w:sz w:val="22"/>
          <w:szCs w:val="22"/>
        </w:rPr>
      </w:pPr>
    </w:p>
    <w:p w14:paraId="674DD10A" w14:textId="77677E49" w:rsidR="009A5D13" w:rsidRPr="00ED7537" w:rsidRDefault="00CB5DAA" w:rsidP="00981912">
      <w:pPr>
        <w:widowControl w:val="0"/>
        <w:tabs>
          <w:tab w:val="num" w:pos="1560"/>
        </w:tabs>
        <w:autoSpaceDE w:val="0"/>
        <w:jc w:val="both"/>
        <w:rPr>
          <w:sz w:val="22"/>
          <w:szCs w:val="22"/>
        </w:rPr>
      </w:pPr>
      <w:r w:rsidRPr="00ED7537">
        <w:rPr>
          <w:sz w:val="22"/>
          <w:szCs w:val="22"/>
        </w:rPr>
        <w:t xml:space="preserve">L’operatore economico </w:t>
      </w:r>
      <w:r w:rsidR="009A5D13" w:rsidRPr="00ED7537">
        <w:rPr>
          <w:sz w:val="22"/>
          <w:szCs w:val="22"/>
        </w:rPr>
        <w:t xml:space="preserve">tramite il proprio </w:t>
      </w:r>
      <w:r w:rsidRPr="00ED7537">
        <w:rPr>
          <w:i/>
          <w:color w:val="FF0000"/>
          <w:sz w:val="22"/>
          <w:szCs w:val="22"/>
        </w:rPr>
        <w:t xml:space="preserve">(es. legale </w:t>
      </w:r>
      <w:proofErr w:type="gramStart"/>
      <w:r w:rsidRPr="00ED7537">
        <w:rPr>
          <w:i/>
          <w:color w:val="FF0000"/>
          <w:sz w:val="22"/>
          <w:szCs w:val="22"/>
        </w:rPr>
        <w:t>rappresentante)</w:t>
      </w:r>
      <w:r w:rsidR="00870873">
        <w:rPr>
          <w:i/>
          <w:sz w:val="22"/>
          <w:szCs w:val="22"/>
        </w:rPr>
        <w:t xml:space="preserve">  </w:t>
      </w:r>
      <w:r w:rsidR="009A5D13" w:rsidRPr="00ED7537">
        <w:rPr>
          <w:sz w:val="22"/>
          <w:szCs w:val="22"/>
        </w:rPr>
        <w:t>_</w:t>
      </w:r>
      <w:proofErr w:type="gramEnd"/>
      <w:r w:rsidR="009A5D13" w:rsidRPr="00ED7537">
        <w:rPr>
          <w:sz w:val="22"/>
          <w:szCs w:val="22"/>
        </w:rPr>
        <w:t>_____</w:t>
      </w:r>
      <w:r w:rsidR="001C4C1E" w:rsidRPr="00ED7537">
        <w:rPr>
          <w:sz w:val="22"/>
          <w:szCs w:val="22"/>
        </w:rPr>
        <w:t>___________________</w:t>
      </w:r>
      <w:r w:rsidR="002B2B23" w:rsidRPr="00ED7537">
        <w:t xml:space="preserve"> </w:t>
      </w:r>
      <w:r w:rsidR="00981912" w:rsidRPr="00ED7537">
        <w:rPr>
          <w:sz w:val="22"/>
          <w:szCs w:val="22"/>
        </w:rPr>
        <w:t>__</w:t>
      </w:r>
      <w:r w:rsidRPr="00ED7537">
        <w:rPr>
          <w:sz w:val="22"/>
          <w:szCs w:val="22"/>
        </w:rPr>
        <w:t>____</w:t>
      </w:r>
      <w:r w:rsidR="00870873">
        <w:rPr>
          <w:sz w:val="22"/>
          <w:szCs w:val="22"/>
        </w:rPr>
        <w:t xml:space="preserve"> </w:t>
      </w:r>
      <w:r w:rsidR="009A5D13" w:rsidRPr="00ED7537">
        <w:rPr>
          <w:sz w:val="22"/>
          <w:szCs w:val="22"/>
        </w:rPr>
        <w:t xml:space="preserve">accetta, con l’osservanza delle norme contenute nel presente contratto e nel capitolato speciale d’appalto. </w:t>
      </w:r>
    </w:p>
    <w:p w14:paraId="2F5950F7" w14:textId="29051CED" w:rsidR="009A5D13" w:rsidRPr="00ED7537" w:rsidRDefault="00F15C69" w:rsidP="00981912">
      <w:pPr>
        <w:widowControl w:val="0"/>
        <w:tabs>
          <w:tab w:val="num" w:pos="1560"/>
        </w:tabs>
        <w:autoSpaceDE w:val="0"/>
        <w:jc w:val="both"/>
        <w:rPr>
          <w:sz w:val="22"/>
          <w:szCs w:val="22"/>
        </w:rPr>
      </w:pPr>
      <w:r w:rsidRPr="00ED7537">
        <w:rPr>
          <w:sz w:val="22"/>
          <w:szCs w:val="22"/>
        </w:rPr>
        <w:t>L’ammontare dell’Accordo Quadro</w:t>
      </w:r>
      <w:r w:rsidR="00493213" w:rsidRPr="00ED7537">
        <w:rPr>
          <w:sz w:val="22"/>
          <w:szCs w:val="22"/>
        </w:rPr>
        <w:t xml:space="preserve"> </w:t>
      </w:r>
      <w:r w:rsidR="009A5D13" w:rsidRPr="00ED7537">
        <w:rPr>
          <w:sz w:val="22"/>
          <w:szCs w:val="22"/>
        </w:rPr>
        <w:t xml:space="preserve">oggetto del contratto </w:t>
      </w:r>
      <w:r w:rsidR="00493213" w:rsidRPr="00ED7537">
        <w:rPr>
          <w:sz w:val="22"/>
          <w:szCs w:val="22"/>
        </w:rPr>
        <w:t>è</w:t>
      </w:r>
      <w:r w:rsidR="009A5D13" w:rsidRPr="00ED7537">
        <w:rPr>
          <w:sz w:val="22"/>
          <w:szCs w:val="22"/>
        </w:rPr>
        <w:t xml:space="preserve"> di €</w:t>
      </w:r>
      <w:r w:rsidR="00870873">
        <w:rPr>
          <w:sz w:val="22"/>
          <w:szCs w:val="22"/>
        </w:rPr>
        <w:t xml:space="preserve"> </w:t>
      </w:r>
      <w:r w:rsidR="009A5D13" w:rsidRPr="00ED7537">
        <w:rPr>
          <w:sz w:val="22"/>
          <w:szCs w:val="22"/>
        </w:rPr>
        <w:t>____</w:t>
      </w:r>
      <w:r w:rsidR="00582087" w:rsidRPr="00ED7537">
        <w:rPr>
          <w:sz w:val="22"/>
          <w:szCs w:val="22"/>
        </w:rPr>
        <w:t>_______</w:t>
      </w:r>
      <w:r w:rsidR="009A5D13" w:rsidRPr="00ED7537">
        <w:rPr>
          <w:sz w:val="22"/>
          <w:szCs w:val="22"/>
        </w:rPr>
        <w:t>____, pi</w:t>
      </w:r>
      <w:r w:rsidR="00493213" w:rsidRPr="00ED7537">
        <w:rPr>
          <w:sz w:val="22"/>
          <w:szCs w:val="22"/>
        </w:rPr>
        <w:t>ù</w:t>
      </w:r>
      <w:r w:rsidR="009A5D13" w:rsidRPr="00ED7537">
        <w:rPr>
          <w:sz w:val="22"/>
          <w:szCs w:val="22"/>
        </w:rPr>
        <w:t xml:space="preserve"> IVA _</w:t>
      </w:r>
      <w:r w:rsidR="00582087" w:rsidRPr="00ED7537">
        <w:rPr>
          <w:sz w:val="22"/>
          <w:szCs w:val="22"/>
        </w:rPr>
        <w:t>____</w:t>
      </w:r>
      <w:r w:rsidR="002B2B23" w:rsidRPr="00ED7537">
        <w:t xml:space="preserve"> </w:t>
      </w:r>
      <w:r w:rsidR="009A5D13" w:rsidRPr="00ED7537">
        <w:rPr>
          <w:sz w:val="22"/>
          <w:szCs w:val="22"/>
        </w:rPr>
        <w:t xml:space="preserve">_%. </w:t>
      </w:r>
    </w:p>
    <w:p w14:paraId="1083CF87" w14:textId="7F231109" w:rsidR="009A5D13" w:rsidRPr="00ED7537" w:rsidRDefault="009A5D13" w:rsidP="00981912">
      <w:pPr>
        <w:widowControl w:val="0"/>
        <w:suppressLineNumbers/>
        <w:jc w:val="both"/>
        <w:rPr>
          <w:sz w:val="22"/>
          <w:szCs w:val="22"/>
        </w:rPr>
      </w:pPr>
      <w:r w:rsidRPr="00ED7537">
        <w:rPr>
          <w:sz w:val="22"/>
          <w:szCs w:val="22"/>
        </w:rPr>
        <w:t>L’appalto viene altres</w:t>
      </w:r>
      <w:r w:rsidR="00493213" w:rsidRPr="00ED7537">
        <w:rPr>
          <w:sz w:val="22"/>
          <w:szCs w:val="22"/>
        </w:rPr>
        <w:t>ì</w:t>
      </w:r>
      <w:r w:rsidRPr="00ED7537">
        <w:rPr>
          <w:sz w:val="22"/>
          <w:szCs w:val="22"/>
        </w:rPr>
        <w:t xml:space="preserve"> affidato ed accettato sotto l’osservanza piena, assoluta, inderogabile e inscindibile delle norme, condizioni, obblighi, modalit</w:t>
      </w:r>
      <w:r w:rsidR="00493213" w:rsidRPr="00ED7537">
        <w:rPr>
          <w:sz w:val="22"/>
          <w:szCs w:val="22"/>
        </w:rPr>
        <w:t>à</w:t>
      </w:r>
      <w:r w:rsidRPr="00ED7537">
        <w:rPr>
          <w:sz w:val="22"/>
          <w:szCs w:val="22"/>
        </w:rPr>
        <w:t xml:space="preserve">, patti e oneri dedotti e risultanti anche dall’offerta e dai seguenti documenti che fanno parte integrante e sostanziale del presente contratto, per quanto </w:t>
      </w:r>
      <w:r w:rsidRPr="00ED7537">
        <w:rPr>
          <w:b/>
          <w:bCs/>
          <w:sz w:val="22"/>
          <w:szCs w:val="22"/>
        </w:rPr>
        <w:t>non vengano materialmente allegati</w:t>
      </w:r>
      <w:r w:rsidRPr="00ED7537">
        <w:rPr>
          <w:sz w:val="22"/>
          <w:szCs w:val="22"/>
        </w:rPr>
        <w:t xml:space="preserve">: </w:t>
      </w:r>
    </w:p>
    <w:p w14:paraId="2BBD1F92" w14:textId="6820BCAA" w:rsidR="009A5D13" w:rsidRPr="00ED7537" w:rsidRDefault="009A5D13" w:rsidP="00981912">
      <w:pPr>
        <w:widowControl w:val="0"/>
        <w:suppressLineNumbers/>
        <w:ind w:left="284" w:hanging="284"/>
        <w:jc w:val="both"/>
        <w:rPr>
          <w:sz w:val="22"/>
          <w:szCs w:val="22"/>
        </w:rPr>
      </w:pPr>
      <w:r w:rsidRPr="00ED7537">
        <w:rPr>
          <w:sz w:val="22"/>
          <w:szCs w:val="22"/>
        </w:rPr>
        <w:t xml:space="preserve">- </w:t>
      </w:r>
      <w:r w:rsidR="00582087" w:rsidRPr="00ED7537">
        <w:rPr>
          <w:sz w:val="22"/>
          <w:szCs w:val="22"/>
        </w:rPr>
        <w:tab/>
      </w:r>
      <w:r w:rsidRPr="00ED7537">
        <w:rPr>
          <w:sz w:val="22"/>
          <w:szCs w:val="22"/>
        </w:rPr>
        <w:t>il D.L</w:t>
      </w:r>
      <w:r w:rsidR="00582087" w:rsidRPr="00ED7537">
        <w:rPr>
          <w:sz w:val="22"/>
          <w:szCs w:val="22"/>
        </w:rPr>
        <w:t>gs.</w:t>
      </w:r>
      <w:r w:rsidRPr="00ED7537">
        <w:rPr>
          <w:sz w:val="22"/>
          <w:szCs w:val="22"/>
        </w:rPr>
        <w:t xml:space="preserve">n.50 del 18/04/2016. </w:t>
      </w:r>
    </w:p>
    <w:p w14:paraId="1171005B" w14:textId="77777777" w:rsidR="009A5D13" w:rsidRPr="00ED7537" w:rsidRDefault="009A5D13" w:rsidP="00981912">
      <w:pPr>
        <w:widowControl w:val="0"/>
        <w:suppressLineNumbers/>
        <w:ind w:left="284" w:hanging="284"/>
        <w:jc w:val="both"/>
        <w:rPr>
          <w:color w:val="000000"/>
          <w:sz w:val="22"/>
          <w:szCs w:val="22"/>
        </w:rPr>
      </w:pPr>
      <w:r w:rsidRPr="00ED7537">
        <w:rPr>
          <w:color w:val="000000"/>
          <w:sz w:val="22"/>
          <w:szCs w:val="22"/>
        </w:rPr>
        <w:t xml:space="preserve">- </w:t>
      </w:r>
      <w:r w:rsidR="00582087" w:rsidRPr="00ED7537">
        <w:rPr>
          <w:color w:val="000000"/>
          <w:sz w:val="22"/>
          <w:szCs w:val="22"/>
        </w:rPr>
        <w:tab/>
      </w:r>
      <w:r w:rsidRPr="00ED7537">
        <w:rPr>
          <w:color w:val="000000"/>
          <w:sz w:val="22"/>
          <w:szCs w:val="22"/>
        </w:rPr>
        <w:t xml:space="preserve">il capitolato speciale d’appalto; </w:t>
      </w:r>
    </w:p>
    <w:p w14:paraId="37274E25" w14:textId="7F5172B0" w:rsidR="009A5D13" w:rsidRPr="00ED7537" w:rsidRDefault="009A5D13" w:rsidP="00981912">
      <w:pPr>
        <w:widowControl w:val="0"/>
        <w:suppressLineNumbers/>
        <w:ind w:left="284" w:hanging="284"/>
        <w:jc w:val="both"/>
        <w:rPr>
          <w:color w:val="000000"/>
          <w:sz w:val="22"/>
          <w:szCs w:val="22"/>
        </w:rPr>
      </w:pPr>
      <w:r w:rsidRPr="00ED7537">
        <w:rPr>
          <w:color w:val="000000"/>
          <w:sz w:val="22"/>
          <w:szCs w:val="22"/>
        </w:rPr>
        <w:t xml:space="preserve">- </w:t>
      </w:r>
      <w:r w:rsidR="00582087" w:rsidRPr="00ED7537">
        <w:rPr>
          <w:color w:val="000000"/>
          <w:sz w:val="22"/>
          <w:szCs w:val="22"/>
        </w:rPr>
        <w:tab/>
      </w:r>
      <w:r w:rsidRPr="00ED7537">
        <w:rPr>
          <w:color w:val="000000"/>
          <w:sz w:val="22"/>
          <w:szCs w:val="22"/>
        </w:rPr>
        <w:t xml:space="preserve">l’offerta tecnica ed economica; </w:t>
      </w:r>
    </w:p>
    <w:p w14:paraId="2D034FB0" w14:textId="77777777" w:rsidR="009A5D13" w:rsidRPr="00ED7537" w:rsidRDefault="009A5D13" w:rsidP="00981912">
      <w:pPr>
        <w:widowControl w:val="0"/>
        <w:suppressLineNumbers/>
        <w:ind w:left="284" w:hanging="284"/>
        <w:jc w:val="both"/>
        <w:rPr>
          <w:color w:val="000000"/>
          <w:sz w:val="22"/>
          <w:szCs w:val="22"/>
        </w:rPr>
      </w:pPr>
      <w:r w:rsidRPr="00ED7537">
        <w:rPr>
          <w:color w:val="000000"/>
          <w:sz w:val="22"/>
          <w:szCs w:val="22"/>
        </w:rPr>
        <w:t xml:space="preserve">- </w:t>
      </w:r>
      <w:r w:rsidR="00582087" w:rsidRPr="00ED7537">
        <w:rPr>
          <w:color w:val="000000"/>
          <w:sz w:val="22"/>
          <w:szCs w:val="22"/>
        </w:rPr>
        <w:tab/>
      </w:r>
      <w:r w:rsidRPr="00ED7537">
        <w:rPr>
          <w:color w:val="000000"/>
          <w:sz w:val="22"/>
          <w:szCs w:val="22"/>
        </w:rPr>
        <w:t xml:space="preserve">il </w:t>
      </w:r>
      <w:proofErr w:type="spellStart"/>
      <w:r w:rsidRPr="00ED7537">
        <w:rPr>
          <w:color w:val="000000"/>
          <w:sz w:val="22"/>
          <w:szCs w:val="22"/>
        </w:rPr>
        <w:t>D.L</w:t>
      </w:r>
      <w:r w:rsidR="00582087" w:rsidRPr="00ED7537">
        <w:rPr>
          <w:color w:val="000000"/>
          <w:sz w:val="22"/>
          <w:szCs w:val="22"/>
        </w:rPr>
        <w:t>gs.</w:t>
      </w:r>
      <w:r w:rsidRPr="00ED7537">
        <w:rPr>
          <w:color w:val="000000"/>
          <w:sz w:val="22"/>
          <w:szCs w:val="22"/>
        </w:rPr>
        <w:t>n</w:t>
      </w:r>
      <w:proofErr w:type="spellEnd"/>
      <w:r w:rsidRPr="00ED7537">
        <w:rPr>
          <w:color w:val="000000"/>
          <w:sz w:val="22"/>
          <w:szCs w:val="22"/>
        </w:rPr>
        <w:t xml:space="preserve">. 81/2008 e </w:t>
      </w:r>
      <w:proofErr w:type="spellStart"/>
      <w:r w:rsidRPr="00ED7537">
        <w:rPr>
          <w:color w:val="000000"/>
          <w:sz w:val="22"/>
          <w:szCs w:val="22"/>
        </w:rPr>
        <w:t>s.m.i.</w:t>
      </w:r>
      <w:proofErr w:type="spellEnd"/>
      <w:r w:rsidRPr="00ED7537">
        <w:rPr>
          <w:color w:val="000000"/>
          <w:sz w:val="22"/>
          <w:szCs w:val="22"/>
        </w:rPr>
        <w:t xml:space="preserve"> concernente la sicurezza sui luoghi di lavoro; </w:t>
      </w:r>
    </w:p>
    <w:p w14:paraId="7314DDA3" w14:textId="7D9C77C6" w:rsidR="009A5D13" w:rsidRPr="00ED7537" w:rsidRDefault="009A5D13" w:rsidP="00870873">
      <w:pPr>
        <w:widowControl w:val="0"/>
        <w:suppressLineNumbers/>
        <w:jc w:val="both"/>
        <w:rPr>
          <w:color w:val="000000"/>
          <w:sz w:val="22"/>
          <w:szCs w:val="22"/>
        </w:rPr>
      </w:pPr>
      <w:r w:rsidRPr="00ED7537">
        <w:rPr>
          <w:color w:val="000000"/>
          <w:sz w:val="22"/>
          <w:szCs w:val="22"/>
        </w:rPr>
        <w:t xml:space="preserve"> </w:t>
      </w:r>
    </w:p>
    <w:p w14:paraId="0287BA18" w14:textId="77777777" w:rsidR="00582087" w:rsidRPr="00ED7537" w:rsidRDefault="00582087" w:rsidP="00981912">
      <w:pPr>
        <w:widowControl w:val="0"/>
        <w:suppressLineNumbers/>
        <w:jc w:val="both"/>
        <w:rPr>
          <w:b/>
          <w:color w:val="000000"/>
          <w:sz w:val="22"/>
          <w:szCs w:val="22"/>
        </w:rPr>
      </w:pPr>
    </w:p>
    <w:p w14:paraId="2BFAD235" w14:textId="77777777" w:rsidR="00582087" w:rsidRPr="00ED7537" w:rsidRDefault="00582087" w:rsidP="00981912">
      <w:pPr>
        <w:widowControl w:val="0"/>
        <w:suppressLineNumbers/>
        <w:jc w:val="center"/>
        <w:rPr>
          <w:b/>
          <w:color w:val="000000"/>
          <w:sz w:val="22"/>
          <w:szCs w:val="22"/>
        </w:rPr>
      </w:pPr>
      <w:r w:rsidRPr="00ED7537">
        <w:rPr>
          <w:b/>
          <w:color w:val="000000"/>
          <w:sz w:val="22"/>
          <w:szCs w:val="22"/>
        </w:rPr>
        <w:t>Art.</w:t>
      </w:r>
      <w:r w:rsidR="009A5D13" w:rsidRPr="00ED7537">
        <w:rPr>
          <w:b/>
          <w:color w:val="000000"/>
          <w:sz w:val="22"/>
          <w:szCs w:val="22"/>
        </w:rPr>
        <w:t>2</w:t>
      </w:r>
    </w:p>
    <w:p w14:paraId="505F0A88" w14:textId="75CB23AF" w:rsidR="00582087" w:rsidRPr="00ED7537" w:rsidRDefault="00C42824" w:rsidP="00981912">
      <w:pPr>
        <w:widowControl w:val="0"/>
        <w:suppressLineNumbers/>
        <w:jc w:val="center"/>
        <w:rPr>
          <w:b/>
          <w:sz w:val="22"/>
          <w:szCs w:val="22"/>
        </w:rPr>
      </w:pPr>
      <w:r w:rsidRPr="00ED7537">
        <w:rPr>
          <w:b/>
          <w:sz w:val="22"/>
          <w:szCs w:val="22"/>
        </w:rPr>
        <w:t>Valore</w:t>
      </w:r>
      <w:r w:rsidR="00493213" w:rsidRPr="00ED7537">
        <w:rPr>
          <w:b/>
          <w:sz w:val="22"/>
          <w:szCs w:val="22"/>
        </w:rPr>
        <w:t xml:space="preserve"> </w:t>
      </w:r>
      <w:r w:rsidR="00582087" w:rsidRPr="00ED7537">
        <w:rPr>
          <w:b/>
          <w:sz w:val="22"/>
          <w:szCs w:val="22"/>
        </w:rPr>
        <w:t>del contratto</w:t>
      </w:r>
      <w:r w:rsidR="00493213" w:rsidRPr="00ED7537">
        <w:rPr>
          <w:b/>
          <w:sz w:val="22"/>
          <w:szCs w:val="22"/>
        </w:rPr>
        <w:t xml:space="preserve"> </w:t>
      </w:r>
      <w:r w:rsidR="004B2A6F" w:rsidRPr="00ED7537">
        <w:rPr>
          <w:b/>
          <w:sz w:val="22"/>
          <w:szCs w:val="22"/>
        </w:rPr>
        <w:t>normativo</w:t>
      </w:r>
      <w:r w:rsidR="00473C27" w:rsidRPr="00ED7537">
        <w:rPr>
          <w:b/>
          <w:sz w:val="22"/>
          <w:szCs w:val="22"/>
        </w:rPr>
        <w:t>/Accordo Quadro</w:t>
      </w:r>
    </w:p>
    <w:p w14:paraId="6923D4A0" w14:textId="77777777" w:rsidR="00596FBC" w:rsidRPr="00ED7537" w:rsidRDefault="00596FBC" w:rsidP="00981912">
      <w:pPr>
        <w:jc w:val="center"/>
        <w:rPr>
          <w:b/>
          <w:sz w:val="22"/>
          <w:szCs w:val="22"/>
        </w:rPr>
      </w:pPr>
    </w:p>
    <w:p w14:paraId="6A5CF388" w14:textId="0AF7A9D0" w:rsidR="00FD75A4" w:rsidRPr="00ED7537" w:rsidRDefault="00596FBC" w:rsidP="00981912">
      <w:pPr>
        <w:jc w:val="both"/>
        <w:rPr>
          <w:bCs/>
          <w:sz w:val="22"/>
          <w:szCs w:val="22"/>
        </w:rPr>
      </w:pPr>
      <w:r w:rsidRPr="00ED7537">
        <w:rPr>
          <w:bCs/>
          <w:sz w:val="22"/>
          <w:szCs w:val="22"/>
        </w:rPr>
        <w:t xml:space="preserve">Il valore stimato dell’Accordo Quadro </w:t>
      </w:r>
      <w:r w:rsidR="00493213" w:rsidRPr="00ED7537">
        <w:rPr>
          <w:bCs/>
          <w:sz w:val="22"/>
          <w:szCs w:val="22"/>
        </w:rPr>
        <w:t>è</w:t>
      </w:r>
      <w:r w:rsidRPr="00ED7537">
        <w:rPr>
          <w:bCs/>
          <w:sz w:val="22"/>
          <w:szCs w:val="22"/>
        </w:rPr>
        <w:t xml:space="preserve"> di euro _________________, </w:t>
      </w:r>
      <w:r w:rsidR="00493213" w:rsidRPr="00ED7537">
        <w:rPr>
          <w:bCs/>
          <w:sz w:val="22"/>
          <w:szCs w:val="22"/>
        </w:rPr>
        <w:t>comprensivo degli oneri per la sicurezza</w:t>
      </w:r>
      <w:r w:rsidR="00FD75A4">
        <w:rPr>
          <w:bCs/>
          <w:sz w:val="22"/>
          <w:szCs w:val="22"/>
        </w:rPr>
        <w:t>.</w:t>
      </w:r>
    </w:p>
    <w:p w14:paraId="665DC1AE" w14:textId="77777777" w:rsidR="00493213" w:rsidRPr="00ED7537" w:rsidRDefault="00493213" w:rsidP="00981912">
      <w:pPr>
        <w:jc w:val="both"/>
        <w:rPr>
          <w:bCs/>
          <w:sz w:val="22"/>
          <w:szCs w:val="22"/>
        </w:rPr>
      </w:pPr>
    </w:p>
    <w:p w14:paraId="20B434EA" w14:textId="77777777" w:rsidR="00596FBC" w:rsidRPr="00ED7537" w:rsidRDefault="00596FBC" w:rsidP="00981912">
      <w:pPr>
        <w:jc w:val="both"/>
        <w:rPr>
          <w:sz w:val="22"/>
          <w:szCs w:val="22"/>
        </w:rPr>
      </w:pPr>
      <w:r w:rsidRPr="00ED7537">
        <w:rPr>
          <w:sz w:val="22"/>
          <w:szCs w:val="22"/>
        </w:rPr>
        <w:t xml:space="preserve">L’Operatore economico se ne assume ogni rischio. </w:t>
      </w:r>
    </w:p>
    <w:p w14:paraId="3C5EBE83" w14:textId="77777777" w:rsidR="00473C27" w:rsidRPr="00ED7537" w:rsidRDefault="00473C27" w:rsidP="00981912">
      <w:pPr>
        <w:jc w:val="both"/>
        <w:rPr>
          <w:sz w:val="22"/>
          <w:szCs w:val="22"/>
        </w:rPr>
      </w:pPr>
      <w:r w:rsidRPr="00ED7537">
        <w:rPr>
          <w:sz w:val="22"/>
          <w:szCs w:val="22"/>
        </w:rPr>
        <w:t xml:space="preserve">Il valore economico, indicato non costituisce indicazione di corrispettivo contrattuale, poiché ha solo il duplice fine di quantificare un fabbisogno presunto di gara per gli adempimenti formali richiesti e a tale valore collegati, e individuare il quadro economico dell’Accordo Quadro. </w:t>
      </w:r>
    </w:p>
    <w:p w14:paraId="19BF88B3" w14:textId="77777777" w:rsidR="00473C27" w:rsidRPr="00ED7537" w:rsidRDefault="00473C27" w:rsidP="00981912">
      <w:pPr>
        <w:jc w:val="both"/>
        <w:rPr>
          <w:sz w:val="22"/>
          <w:szCs w:val="22"/>
        </w:rPr>
      </w:pPr>
    </w:p>
    <w:p w14:paraId="63EBFE16" w14:textId="77777777" w:rsidR="00596FBC" w:rsidRPr="00ED7537" w:rsidRDefault="007E61B0" w:rsidP="00981912">
      <w:pPr>
        <w:jc w:val="both"/>
        <w:rPr>
          <w:sz w:val="22"/>
          <w:szCs w:val="22"/>
        </w:rPr>
      </w:pPr>
      <w:r w:rsidRPr="00ED7537">
        <w:rPr>
          <w:sz w:val="22"/>
          <w:szCs w:val="22"/>
        </w:rPr>
        <w:t>Il ribasso presentato in sede di gara si applica anche ai singoli ed eventuali contratti applicativi.</w:t>
      </w:r>
    </w:p>
    <w:p w14:paraId="6F7F81A2" w14:textId="77777777" w:rsidR="00852E8B" w:rsidRPr="00ED7537" w:rsidRDefault="00852E8B" w:rsidP="00981912">
      <w:pPr>
        <w:jc w:val="both"/>
        <w:rPr>
          <w:color w:val="4F81BD" w:themeColor="accent1"/>
          <w:sz w:val="22"/>
          <w:szCs w:val="22"/>
        </w:rPr>
      </w:pPr>
    </w:p>
    <w:p w14:paraId="099D166C" w14:textId="77777777" w:rsidR="00981912" w:rsidRPr="00ED7537" w:rsidRDefault="00981912" w:rsidP="00981912">
      <w:pPr>
        <w:jc w:val="both"/>
        <w:rPr>
          <w:color w:val="4F81BD" w:themeColor="accent1"/>
          <w:sz w:val="22"/>
          <w:szCs w:val="22"/>
        </w:rPr>
      </w:pPr>
    </w:p>
    <w:p w14:paraId="6A71D65E" w14:textId="77777777" w:rsidR="00852E8B" w:rsidRPr="00ED7537" w:rsidRDefault="00852E8B" w:rsidP="00981912">
      <w:pPr>
        <w:jc w:val="center"/>
        <w:rPr>
          <w:b/>
          <w:sz w:val="22"/>
          <w:szCs w:val="22"/>
        </w:rPr>
      </w:pPr>
      <w:r w:rsidRPr="00ED7537">
        <w:rPr>
          <w:b/>
          <w:sz w:val="22"/>
          <w:szCs w:val="22"/>
        </w:rPr>
        <w:t>Art.</w:t>
      </w:r>
      <w:r w:rsidR="00FB5FB3" w:rsidRPr="00ED7537">
        <w:rPr>
          <w:b/>
          <w:sz w:val="22"/>
          <w:szCs w:val="22"/>
        </w:rPr>
        <w:t>3</w:t>
      </w:r>
    </w:p>
    <w:p w14:paraId="2C39C9A3" w14:textId="74260975" w:rsidR="00852E8B" w:rsidRPr="00ED7537" w:rsidRDefault="00852E8B" w:rsidP="00981912">
      <w:pPr>
        <w:jc w:val="center"/>
        <w:rPr>
          <w:b/>
          <w:sz w:val="22"/>
          <w:szCs w:val="22"/>
        </w:rPr>
      </w:pPr>
      <w:r w:rsidRPr="00ED7537">
        <w:rPr>
          <w:b/>
          <w:sz w:val="22"/>
          <w:szCs w:val="22"/>
        </w:rPr>
        <w:t>Modalit</w:t>
      </w:r>
      <w:r w:rsidR="00493213" w:rsidRPr="00ED7537">
        <w:rPr>
          <w:b/>
          <w:sz w:val="22"/>
          <w:szCs w:val="22"/>
        </w:rPr>
        <w:t>à</w:t>
      </w:r>
      <w:r w:rsidRPr="00ED7537">
        <w:rPr>
          <w:b/>
          <w:sz w:val="22"/>
          <w:szCs w:val="22"/>
        </w:rPr>
        <w:t xml:space="preserve"> di affidamento dei contratti applicativi </w:t>
      </w:r>
    </w:p>
    <w:p w14:paraId="3FF944DC" w14:textId="77777777" w:rsidR="00852E8B" w:rsidRPr="00ED7537" w:rsidRDefault="00852E8B" w:rsidP="00981912">
      <w:pPr>
        <w:rPr>
          <w:sz w:val="22"/>
          <w:szCs w:val="22"/>
        </w:rPr>
      </w:pPr>
    </w:p>
    <w:p w14:paraId="58D3932C" w14:textId="348A64F5" w:rsidR="00852E8B" w:rsidRPr="00ED7537" w:rsidRDefault="00852E8B" w:rsidP="00981912">
      <w:pPr>
        <w:jc w:val="both"/>
        <w:rPr>
          <w:sz w:val="22"/>
          <w:szCs w:val="22"/>
        </w:rPr>
      </w:pPr>
      <w:r w:rsidRPr="00ED7537">
        <w:rPr>
          <w:sz w:val="22"/>
          <w:szCs w:val="22"/>
        </w:rPr>
        <w:t>L'affidamento dei singoli Contratti applicativi all'Appaltatore avverr</w:t>
      </w:r>
      <w:r w:rsidR="00493213" w:rsidRPr="00ED7537">
        <w:rPr>
          <w:sz w:val="22"/>
          <w:szCs w:val="22"/>
        </w:rPr>
        <w:t>à</w:t>
      </w:r>
      <w:r w:rsidRPr="00ED7537">
        <w:rPr>
          <w:sz w:val="22"/>
          <w:szCs w:val="22"/>
        </w:rPr>
        <w:t xml:space="preserve"> direttamente, senza un nuovo confronto competitivo, in quanto il presente Accordo Quadro </w:t>
      </w:r>
      <w:r w:rsidR="00493213" w:rsidRPr="00ED7537">
        <w:rPr>
          <w:sz w:val="22"/>
          <w:szCs w:val="22"/>
        </w:rPr>
        <w:t>è</w:t>
      </w:r>
      <w:r w:rsidRPr="00ED7537">
        <w:rPr>
          <w:sz w:val="22"/>
          <w:szCs w:val="22"/>
        </w:rPr>
        <w:t xml:space="preserve"> concluso con un unico operatore economico. </w:t>
      </w:r>
    </w:p>
    <w:p w14:paraId="47C1E45D" w14:textId="77777777" w:rsidR="002D1EA2" w:rsidRPr="00ED7537" w:rsidRDefault="002D1EA2" w:rsidP="00981912">
      <w:pPr>
        <w:jc w:val="both"/>
        <w:rPr>
          <w:sz w:val="22"/>
          <w:szCs w:val="22"/>
        </w:rPr>
      </w:pPr>
    </w:p>
    <w:p w14:paraId="05538CEB" w14:textId="609ABDAC" w:rsidR="00852E8B" w:rsidRPr="00ED7537" w:rsidRDefault="00852E8B" w:rsidP="00981912">
      <w:pPr>
        <w:jc w:val="both"/>
        <w:rPr>
          <w:sz w:val="22"/>
          <w:szCs w:val="22"/>
        </w:rPr>
      </w:pPr>
      <w:r w:rsidRPr="00ED7537">
        <w:rPr>
          <w:sz w:val="22"/>
          <w:szCs w:val="22"/>
        </w:rPr>
        <w:t>In sede di affidamento l’Ente potr</w:t>
      </w:r>
      <w:r w:rsidR="00493213" w:rsidRPr="00ED7537">
        <w:rPr>
          <w:sz w:val="22"/>
          <w:szCs w:val="22"/>
        </w:rPr>
        <w:t>à</w:t>
      </w:r>
      <w:r w:rsidRPr="00ED7537">
        <w:rPr>
          <w:sz w:val="22"/>
          <w:szCs w:val="22"/>
        </w:rPr>
        <w:t xml:space="preserve"> chiedere per iscritto all'Appaltatore, ove ritenuto necessario, di completare la sua offerta, ai sens</w:t>
      </w:r>
      <w:r w:rsidR="00981912" w:rsidRPr="00ED7537">
        <w:rPr>
          <w:sz w:val="22"/>
          <w:szCs w:val="22"/>
        </w:rPr>
        <w:t xml:space="preserve">i dell'art. 54, comma 3, del </w:t>
      </w:r>
      <w:proofErr w:type="spellStart"/>
      <w:r w:rsidR="00981912" w:rsidRPr="00ED7537">
        <w:rPr>
          <w:sz w:val="22"/>
          <w:szCs w:val="22"/>
        </w:rPr>
        <w:t>D.</w:t>
      </w:r>
      <w:r w:rsidRPr="00ED7537">
        <w:rPr>
          <w:sz w:val="22"/>
          <w:szCs w:val="22"/>
        </w:rPr>
        <w:t>Lgs</w:t>
      </w:r>
      <w:proofErr w:type="spellEnd"/>
      <w:r w:rsidRPr="00ED7537">
        <w:rPr>
          <w:sz w:val="22"/>
          <w:szCs w:val="22"/>
        </w:rPr>
        <w:t xml:space="preserve"> n. 50/2016. </w:t>
      </w:r>
    </w:p>
    <w:p w14:paraId="7151D11C" w14:textId="77777777" w:rsidR="00852E8B" w:rsidRPr="00ED7537" w:rsidRDefault="00852E8B" w:rsidP="00981912">
      <w:pPr>
        <w:jc w:val="both"/>
        <w:rPr>
          <w:sz w:val="22"/>
          <w:szCs w:val="22"/>
        </w:rPr>
      </w:pPr>
    </w:p>
    <w:p w14:paraId="6AD012C9" w14:textId="77777777" w:rsidR="00981912" w:rsidRPr="00ED7537" w:rsidRDefault="00981912" w:rsidP="00981912">
      <w:pPr>
        <w:jc w:val="both"/>
        <w:rPr>
          <w:sz w:val="22"/>
          <w:szCs w:val="22"/>
        </w:rPr>
      </w:pPr>
    </w:p>
    <w:p w14:paraId="4B6D8D59" w14:textId="77777777" w:rsidR="00852E8B" w:rsidRPr="00ED7537" w:rsidRDefault="00852E8B" w:rsidP="00981912">
      <w:pPr>
        <w:jc w:val="center"/>
        <w:rPr>
          <w:b/>
          <w:sz w:val="22"/>
          <w:szCs w:val="22"/>
        </w:rPr>
      </w:pPr>
      <w:r w:rsidRPr="00ED7537">
        <w:rPr>
          <w:b/>
          <w:sz w:val="22"/>
          <w:szCs w:val="22"/>
        </w:rPr>
        <w:t>Art.</w:t>
      </w:r>
      <w:r w:rsidR="00FB5FB3" w:rsidRPr="00ED7537">
        <w:rPr>
          <w:b/>
          <w:sz w:val="22"/>
          <w:szCs w:val="22"/>
        </w:rPr>
        <w:t>4</w:t>
      </w:r>
    </w:p>
    <w:p w14:paraId="44D47190" w14:textId="77777777" w:rsidR="00852E8B" w:rsidRPr="00ED7537" w:rsidRDefault="00852E8B" w:rsidP="00981912">
      <w:pPr>
        <w:jc w:val="center"/>
        <w:rPr>
          <w:b/>
          <w:sz w:val="22"/>
          <w:szCs w:val="22"/>
        </w:rPr>
      </w:pPr>
      <w:r w:rsidRPr="00ED7537">
        <w:rPr>
          <w:b/>
          <w:sz w:val="22"/>
          <w:szCs w:val="22"/>
        </w:rPr>
        <w:t xml:space="preserve">Esecuzione dei singoli Contratti Attuativi </w:t>
      </w:r>
    </w:p>
    <w:p w14:paraId="2515802C" w14:textId="77777777" w:rsidR="00852E8B" w:rsidRPr="00ED7537" w:rsidRDefault="00852E8B" w:rsidP="00981912">
      <w:pPr>
        <w:jc w:val="both"/>
        <w:rPr>
          <w:sz w:val="22"/>
          <w:szCs w:val="22"/>
        </w:rPr>
      </w:pPr>
    </w:p>
    <w:p w14:paraId="44E2F02D" w14:textId="07D56911" w:rsidR="00852E8B" w:rsidRPr="00ED7537" w:rsidRDefault="00852E8B" w:rsidP="00981912">
      <w:pPr>
        <w:jc w:val="both"/>
        <w:rPr>
          <w:sz w:val="22"/>
          <w:szCs w:val="22"/>
        </w:rPr>
      </w:pPr>
      <w:r w:rsidRPr="00ED7537">
        <w:rPr>
          <w:sz w:val="22"/>
          <w:szCs w:val="22"/>
        </w:rPr>
        <w:lastRenderedPageBreak/>
        <w:t>L'esecuzione dei servizi di cui ai singoli Contratti applicativi avverr</w:t>
      </w:r>
      <w:r w:rsidR="00493213" w:rsidRPr="00ED7537">
        <w:rPr>
          <w:sz w:val="22"/>
          <w:szCs w:val="22"/>
        </w:rPr>
        <w:t>à</w:t>
      </w:r>
      <w:r w:rsidRPr="00ED7537">
        <w:rPr>
          <w:sz w:val="22"/>
          <w:szCs w:val="22"/>
        </w:rPr>
        <w:t xml:space="preserve"> nel pieno rispetto della normativa vigente in materia di </w:t>
      </w:r>
      <w:r w:rsidR="00E63FC6" w:rsidRPr="00ED7537">
        <w:rPr>
          <w:sz w:val="22"/>
          <w:szCs w:val="22"/>
        </w:rPr>
        <w:t>appalti pubblici e di quanto espressamente indicato negli atti di gara e nelle offerte dell’operatore economico.</w:t>
      </w:r>
    </w:p>
    <w:p w14:paraId="09ED18F3" w14:textId="77777777" w:rsidR="00BF54DD" w:rsidRPr="00ED7537" w:rsidRDefault="00BF54DD" w:rsidP="00981912">
      <w:pPr>
        <w:widowControl w:val="0"/>
        <w:suppressLineNumbers/>
        <w:jc w:val="both"/>
        <w:rPr>
          <w:color w:val="000000"/>
          <w:sz w:val="22"/>
          <w:szCs w:val="22"/>
        </w:rPr>
      </w:pPr>
    </w:p>
    <w:p w14:paraId="67E2E842" w14:textId="77777777" w:rsidR="00981912" w:rsidRPr="00ED7537" w:rsidRDefault="00981912" w:rsidP="00981912">
      <w:pPr>
        <w:widowControl w:val="0"/>
        <w:suppressLineNumbers/>
        <w:jc w:val="both"/>
        <w:rPr>
          <w:color w:val="000000"/>
          <w:sz w:val="22"/>
          <w:szCs w:val="22"/>
        </w:rPr>
      </w:pPr>
    </w:p>
    <w:p w14:paraId="06F51ED8" w14:textId="77777777" w:rsidR="00DF3028" w:rsidRPr="00ED7537" w:rsidRDefault="00DF3028" w:rsidP="00981912">
      <w:pPr>
        <w:pStyle w:val="Titolo2"/>
        <w:spacing w:before="0"/>
        <w:jc w:val="center"/>
        <w:rPr>
          <w:rFonts w:asciiTheme="minorHAnsi" w:hAnsiTheme="minorHAnsi"/>
          <w:bCs w:val="0"/>
          <w:color w:val="auto"/>
          <w:sz w:val="22"/>
          <w:szCs w:val="22"/>
        </w:rPr>
      </w:pPr>
      <w:r w:rsidRPr="00ED7537">
        <w:rPr>
          <w:rFonts w:asciiTheme="minorHAnsi" w:hAnsiTheme="minorHAnsi"/>
          <w:bCs w:val="0"/>
          <w:color w:val="auto"/>
          <w:sz w:val="22"/>
          <w:szCs w:val="22"/>
        </w:rPr>
        <w:t>Art.</w:t>
      </w:r>
      <w:r w:rsidR="00FB5FB3" w:rsidRPr="00ED7537">
        <w:rPr>
          <w:rFonts w:asciiTheme="minorHAnsi" w:hAnsiTheme="minorHAnsi"/>
          <w:bCs w:val="0"/>
          <w:color w:val="auto"/>
          <w:sz w:val="22"/>
          <w:szCs w:val="22"/>
        </w:rPr>
        <w:t>5</w:t>
      </w:r>
    </w:p>
    <w:p w14:paraId="04AD0968" w14:textId="77777777" w:rsidR="001C4C1E" w:rsidRPr="00ED7537" w:rsidRDefault="00DF3028" w:rsidP="00981912">
      <w:pPr>
        <w:pStyle w:val="Titolo2"/>
        <w:spacing w:before="0"/>
        <w:jc w:val="center"/>
        <w:rPr>
          <w:rFonts w:asciiTheme="minorHAnsi" w:hAnsiTheme="minorHAnsi"/>
          <w:bCs w:val="0"/>
          <w:color w:val="auto"/>
          <w:sz w:val="22"/>
          <w:szCs w:val="22"/>
        </w:rPr>
      </w:pPr>
      <w:r w:rsidRPr="00ED7537">
        <w:rPr>
          <w:rFonts w:asciiTheme="minorHAnsi" w:hAnsiTheme="minorHAnsi"/>
          <w:bCs w:val="0"/>
          <w:color w:val="auto"/>
          <w:sz w:val="22"/>
          <w:szCs w:val="22"/>
        </w:rPr>
        <w:t>Durata dell'</w:t>
      </w:r>
      <w:r w:rsidR="00DD11EA" w:rsidRPr="00ED7537">
        <w:rPr>
          <w:rFonts w:asciiTheme="minorHAnsi" w:hAnsiTheme="minorHAnsi"/>
          <w:bCs w:val="0"/>
          <w:color w:val="auto"/>
          <w:sz w:val="22"/>
          <w:szCs w:val="22"/>
        </w:rPr>
        <w:t>Accordo Quadro</w:t>
      </w:r>
    </w:p>
    <w:p w14:paraId="7D4E9273" w14:textId="77777777" w:rsidR="00BF56E4" w:rsidRPr="00ED7537" w:rsidRDefault="00BF56E4" w:rsidP="00981912">
      <w:pPr>
        <w:widowControl w:val="0"/>
        <w:suppressLineNumbers/>
        <w:jc w:val="center"/>
        <w:rPr>
          <w:b/>
          <w:color w:val="000000"/>
          <w:sz w:val="22"/>
          <w:szCs w:val="22"/>
        </w:rPr>
      </w:pPr>
    </w:p>
    <w:p w14:paraId="4A554468" w14:textId="640A19D0" w:rsidR="00BF56E4" w:rsidRPr="00ED7537" w:rsidRDefault="00BF56E4" w:rsidP="00981912">
      <w:pPr>
        <w:autoSpaceDE w:val="0"/>
        <w:jc w:val="both"/>
        <w:rPr>
          <w:sz w:val="22"/>
          <w:szCs w:val="22"/>
        </w:rPr>
      </w:pPr>
      <w:r w:rsidRPr="00ED7537">
        <w:rPr>
          <w:sz w:val="22"/>
          <w:szCs w:val="22"/>
        </w:rPr>
        <w:t xml:space="preserve">La durata dell’Accordo Quadro </w:t>
      </w:r>
      <w:r w:rsidR="00493213" w:rsidRPr="00ED7537">
        <w:rPr>
          <w:sz w:val="22"/>
          <w:szCs w:val="22"/>
        </w:rPr>
        <w:t>è</w:t>
      </w:r>
      <w:r w:rsidRPr="00ED7537">
        <w:rPr>
          <w:sz w:val="22"/>
          <w:szCs w:val="22"/>
        </w:rPr>
        <w:t xml:space="preserve"> fissat</w:t>
      </w:r>
      <w:r w:rsidR="00870873">
        <w:rPr>
          <w:sz w:val="22"/>
          <w:szCs w:val="22"/>
        </w:rPr>
        <w:t>a</w:t>
      </w:r>
      <w:r w:rsidRPr="00ED7537">
        <w:rPr>
          <w:sz w:val="22"/>
          <w:szCs w:val="22"/>
        </w:rPr>
        <w:t xml:space="preserve"> in </w:t>
      </w:r>
      <w:r w:rsidR="00147A01">
        <w:rPr>
          <w:sz w:val="22"/>
          <w:szCs w:val="22"/>
        </w:rPr>
        <w:t>1</w:t>
      </w:r>
      <w:r w:rsidR="00870873">
        <w:rPr>
          <w:sz w:val="22"/>
          <w:szCs w:val="22"/>
        </w:rPr>
        <w:t xml:space="preserve"> (</w:t>
      </w:r>
      <w:r w:rsidR="00147A01">
        <w:rPr>
          <w:sz w:val="22"/>
          <w:szCs w:val="22"/>
        </w:rPr>
        <w:t>un</w:t>
      </w:r>
      <w:r w:rsidR="00870873">
        <w:rPr>
          <w:sz w:val="22"/>
          <w:szCs w:val="22"/>
        </w:rPr>
        <w:t>) ann</w:t>
      </w:r>
      <w:r w:rsidR="00147A01">
        <w:rPr>
          <w:sz w:val="22"/>
          <w:szCs w:val="22"/>
        </w:rPr>
        <w:t>o</w:t>
      </w:r>
      <w:r w:rsidR="00147A01" w:rsidRPr="00147A01">
        <w:rPr>
          <w:rFonts w:ascii="Times New Roman" w:hAnsi="Times New Roman" w:cs="Times New Roman"/>
          <w:sz w:val="22"/>
          <w:szCs w:val="22"/>
        </w:rPr>
        <w:t xml:space="preserve"> </w:t>
      </w:r>
      <w:r w:rsidR="00147A01" w:rsidRPr="00147A01">
        <w:rPr>
          <w:sz w:val="22"/>
          <w:szCs w:val="22"/>
        </w:rPr>
        <w:t xml:space="preserve">e, comunque, sino al mese di </w:t>
      </w:r>
      <w:r w:rsidR="008E1D76">
        <w:rPr>
          <w:sz w:val="22"/>
          <w:szCs w:val="22"/>
        </w:rPr>
        <w:t xml:space="preserve">luglio </w:t>
      </w:r>
      <w:r w:rsidR="00147A01" w:rsidRPr="00147A01">
        <w:rPr>
          <w:sz w:val="22"/>
          <w:szCs w:val="22"/>
        </w:rPr>
        <w:t>2023</w:t>
      </w:r>
      <w:r w:rsidR="004162FF" w:rsidRPr="00ED7537">
        <w:rPr>
          <w:sz w:val="22"/>
          <w:szCs w:val="22"/>
        </w:rPr>
        <w:t>.</w:t>
      </w:r>
    </w:p>
    <w:p w14:paraId="442E22B9" w14:textId="4A12EE73" w:rsidR="00FB5FB3" w:rsidRPr="00ED7537" w:rsidRDefault="00BF56E4" w:rsidP="00981912">
      <w:pPr>
        <w:autoSpaceDE w:val="0"/>
        <w:autoSpaceDN w:val="0"/>
        <w:jc w:val="both"/>
        <w:rPr>
          <w:sz w:val="22"/>
          <w:szCs w:val="22"/>
        </w:rPr>
      </w:pPr>
      <w:r w:rsidRPr="00ED7537">
        <w:rPr>
          <w:sz w:val="22"/>
          <w:szCs w:val="22"/>
        </w:rPr>
        <w:t>Ove il valore complessivo dei Contratti applicativi dovesse raggiungere il valore massimo dell'Accordo Quadro, stimato in Euro</w:t>
      </w:r>
      <w:r w:rsidR="00870873">
        <w:rPr>
          <w:sz w:val="22"/>
          <w:szCs w:val="22"/>
        </w:rPr>
        <w:t xml:space="preserve"> </w:t>
      </w:r>
      <w:r w:rsidR="00147A01">
        <w:rPr>
          <w:sz w:val="22"/>
          <w:szCs w:val="22"/>
        </w:rPr>
        <w:t>682.568,41</w:t>
      </w:r>
      <w:r w:rsidR="00680B9E">
        <w:rPr>
          <w:sz w:val="22"/>
          <w:szCs w:val="22"/>
        </w:rPr>
        <w:t xml:space="preserve"> IVA esclusa</w:t>
      </w:r>
      <w:r w:rsidRPr="00ED7537">
        <w:rPr>
          <w:sz w:val="22"/>
          <w:szCs w:val="22"/>
        </w:rPr>
        <w:t xml:space="preserve">, prima della scadenza dei </w:t>
      </w:r>
      <w:r w:rsidR="00147A01">
        <w:rPr>
          <w:sz w:val="22"/>
          <w:szCs w:val="22"/>
        </w:rPr>
        <w:t xml:space="preserve">12 </w:t>
      </w:r>
      <w:r w:rsidRPr="00ED7537">
        <w:rPr>
          <w:sz w:val="22"/>
          <w:szCs w:val="22"/>
        </w:rPr>
        <w:t>mesi, l’Accordo Quadro sar</w:t>
      </w:r>
      <w:r w:rsidR="00493213" w:rsidRPr="00ED7537">
        <w:rPr>
          <w:sz w:val="22"/>
          <w:szCs w:val="22"/>
        </w:rPr>
        <w:t>à</w:t>
      </w:r>
      <w:r w:rsidRPr="00ED7537">
        <w:rPr>
          <w:sz w:val="22"/>
          <w:szCs w:val="22"/>
        </w:rPr>
        <w:t xml:space="preserve"> da considerarsi esaurito e concluso, senza che le parti abbiano nulla a che pretendere l’una dall’altra. Pertanto</w:t>
      </w:r>
      <w:r w:rsidR="00493213" w:rsidRPr="00ED7537">
        <w:rPr>
          <w:sz w:val="22"/>
          <w:szCs w:val="22"/>
        </w:rPr>
        <w:t>,</w:t>
      </w:r>
      <w:r w:rsidRPr="00ED7537">
        <w:rPr>
          <w:sz w:val="22"/>
          <w:szCs w:val="22"/>
        </w:rPr>
        <w:t xml:space="preserve"> l’operatore economico non potr</w:t>
      </w:r>
      <w:r w:rsidR="00493213" w:rsidRPr="00ED7537">
        <w:rPr>
          <w:sz w:val="22"/>
          <w:szCs w:val="22"/>
        </w:rPr>
        <w:t>à</w:t>
      </w:r>
      <w:r w:rsidRPr="00ED7537">
        <w:rPr>
          <w:sz w:val="22"/>
          <w:szCs w:val="22"/>
        </w:rPr>
        <w:t xml:space="preserve"> avanzare alcuna pretesa di compensi (oltre a quelli dovuti in forza dei contratti applicativi nella misura risultante </w:t>
      </w:r>
      <w:r w:rsidR="00493213" w:rsidRPr="00ED7537">
        <w:rPr>
          <w:sz w:val="22"/>
          <w:szCs w:val="22"/>
        </w:rPr>
        <w:t>dalla verifica contabile</w:t>
      </w:r>
      <w:r w:rsidRPr="00ED7537">
        <w:rPr>
          <w:sz w:val="22"/>
          <w:szCs w:val="22"/>
        </w:rPr>
        <w:t>) nel caso in cui, durante la vigenza dell’Accordo Quadro, non dovesse venire stipulato alcun contratto applicativo. L’operatore economico non potr</w:t>
      </w:r>
      <w:r w:rsidR="00493213" w:rsidRPr="00ED7537">
        <w:rPr>
          <w:sz w:val="22"/>
          <w:szCs w:val="22"/>
        </w:rPr>
        <w:t>à</w:t>
      </w:r>
      <w:r w:rsidRPr="00ED7537">
        <w:rPr>
          <w:sz w:val="22"/>
          <w:szCs w:val="22"/>
        </w:rPr>
        <w:t xml:space="preserve"> altres</w:t>
      </w:r>
      <w:r w:rsidR="00493213" w:rsidRPr="00ED7537">
        <w:rPr>
          <w:sz w:val="22"/>
          <w:szCs w:val="22"/>
        </w:rPr>
        <w:t>ì</w:t>
      </w:r>
      <w:r w:rsidRPr="00ED7537">
        <w:rPr>
          <w:sz w:val="22"/>
          <w:szCs w:val="22"/>
        </w:rPr>
        <w:t xml:space="preserve"> avanzare alcuna pretesa neppure nell’ipotesi che dovessero essere stipulati contratti applicativi di importo inferiore a quello complessivo massimo previsto per l’Accordo Quadro.</w:t>
      </w:r>
    </w:p>
    <w:p w14:paraId="38F6DDFC" w14:textId="77777777" w:rsidR="00FB5FB3" w:rsidRPr="00ED7537" w:rsidRDefault="00FB5FB3" w:rsidP="00981912">
      <w:pPr>
        <w:widowControl w:val="0"/>
        <w:suppressLineNumbers/>
        <w:jc w:val="center"/>
        <w:rPr>
          <w:b/>
          <w:color w:val="000000"/>
          <w:sz w:val="22"/>
          <w:szCs w:val="22"/>
        </w:rPr>
      </w:pPr>
    </w:p>
    <w:p w14:paraId="71AEF106" w14:textId="77777777" w:rsidR="00981912" w:rsidRPr="00ED7537" w:rsidRDefault="00981912" w:rsidP="00981912">
      <w:pPr>
        <w:widowControl w:val="0"/>
        <w:suppressLineNumbers/>
        <w:jc w:val="center"/>
        <w:rPr>
          <w:b/>
          <w:color w:val="000000"/>
          <w:sz w:val="22"/>
          <w:szCs w:val="22"/>
        </w:rPr>
      </w:pPr>
    </w:p>
    <w:p w14:paraId="5F616345" w14:textId="77777777" w:rsidR="00B7793E" w:rsidRPr="00ED7537" w:rsidRDefault="00FB5FB3" w:rsidP="00981912">
      <w:pPr>
        <w:widowControl w:val="0"/>
        <w:suppressLineNumbers/>
        <w:jc w:val="center"/>
        <w:rPr>
          <w:b/>
          <w:color w:val="000000"/>
          <w:sz w:val="22"/>
          <w:szCs w:val="22"/>
        </w:rPr>
      </w:pPr>
      <w:r w:rsidRPr="00ED7537">
        <w:rPr>
          <w:b/>
          <w:color w:val="000000"/>
          <w:sz w:val="22"/>
          <w:szCs w:val="22"/>
        </w:rPr>
        <w:t>Art. 6</w:t>
      </w:r>
    </w:p>
    <w:p w14:paraId="362A4414" w14:textId="77777777" w:rsidR="00B7793E" w:rsidRPr="00ED7537" w:rsidRDefault="00B7793E" w:rsidP="00981912">
      <w:pPr>
        <w:widowControl w:val="0"/>
        <w:suppressLineNumbers/>
        <w:jc w:val="center"/>
        <w:rPr>
          <w:b/>
          <w:color w:val="000000"/>
          <w:sz w:val="22"/>
          <w:szCs w:val="22"/>
        </w:rPr>
      </w:pPr>
      <w:r w:rsidRPr="00ED7537">
        <w:rPr>
          <w:b/>
          <w:color w:val="000000"/>
          <w:sz w:val="22"/>
          <w:szCs w:val="22"/>
        </w:rPr>
        <w:t xml:space="preserve">Pagamento del corrispettivo dell’appalto </w:t>
      </w:r>
    </w:p>
    <w:p w14:paraId="0E829054" w14:textId="77777777" w:rsidR="00B7793E" w:rsidRPr="00ED7537" w:rsidRDefault="00B7793E" w:rsidP="00981912">
      <w:pPr>
        <w:widowControl w:val="0"/>
        <w:suppressLineNumbers/>
        <w:jc w:val="both"/>
        <w:rPr>
          <w:b/>
          <w:sz w:val="22"/>
          <w:szCs w:val="22"/>
        </w:rPr>
      </w:pPr>
    </w:p>
    <w:p w14:paraId="41E7B0EB" w14:textId="18FCCB1D" w:rsidR="00F10EC8" w:rsidRPr="00ED7537" w:rsidRDefault="00F10EC8" w:rsidP="00981912">
      <w:pPr>
        <w:jc w:val="both"/>
        <w:rPr>
          <w:sz w:val="22"/>
          <w:szCs w:val="22"/>
        </w:rPr>
      </w:pPr>
      <w:r w:rsidRPr="00ED7537">
        <w:rPr>
          <w:sz w:val="22"/>
          <w:szCs w:val="22"/>
        </w:rPr>
        <w:t>L’operatore economico avr</w:t>
      </w:r>
      <w:r w:rsidR="00493213" w:rsidRPr="00ED7537">
        <w:rPr>
          <w:sz w:val="22"/>
          <w:szCs w:val="22"/>
        </w:rPr>
        <w:t>à</w:t>
      </w:r>
      <w:r w:rsidRPr="00ED7537">
        <w:rPr>
          <w:sz w:val="22"/>
          <w:szCs w:val="22"/>
        </w:rPr>
        <w:t xml:space="preserve"> diritto alla somma proposta in sede di offerta economica, solo a seguito dell’esecuzione di uno o pi</w:t>
      </w:r>
      <w:r w:rsidR="008C1E48" w:rsidRPr="00ED7537">
        <w:rPr>
          <w:sz w:val="22"/>
          <w:szCs w:val="22"/>
        </w:rPr>
        <w:t>ù</w:t>
      </w:r>
      <w:r w:rsidRPr="00ED7537">
        <w:rPr>
          <w:sz w:val="22"/>
          <w:szCs w:val="22"/>
        </w:rPr>
        <w:t xml:space="preserve"> contratti attuativi e nei limiti del corrispettivo previsto dal singolo contratto </w:t>
      </w:r>
      <w:r w:rsidR="00FB5FB3" w:rsidRPr="00ED7537">
        <w:rPr>
          <w:sz w:val="22"/>
          <w:szCs w:val="22"/>
        </w:rPr>
        <w:t>applicativ</w:t>
      </w:r>
      <w:r w:rsidRPr="00ED7537">
        <w:rPr>
          <w:sz w:val="22"/>
          <w:szCs w:val="22"/>
        </w:rPr>
        <w:t xml:space="preserve">o. </w:t>
      </w:r>
    </w:p>
    <w:p w14:paraId="707B0F5E" w14:textId="0C0ED276" w:rsidR="0063235F" w:rsidRPr="00ED7537" w:rsidRDefault="0063235F" w:rsidP="00981912">
      <w:pPr>
        <w:jc w:val="both"/>
        <w:rPr>
          <w:color w:val="000000"/>
          <w:sz w:val="22"/>
          <w:szCs w:val="22"/>
        </w:rPr>
      </w:pPr>
      <w:r w:rsidRPr="00ED7537">
        <w:rPr>
          <w:sz w:val="22"/>
          <w:szCs w:val="22"/>
        </w:rPr>
        <w:t xml:space="preserve">Il Comune di </w:t>
      </w:r>
      <w:r w:rsidR="00202139">
        <w:rPr>
          <w:sz w:val="22"/>
          <w:szCs w:val="22"/>
        </w:rPr>
        <w:t>Corigliano - Rossano</w:t>
      </w:r>
      <w:r w:rsidRPr="00ED7537">
        <w:rPr>
          <w:sz w:val="22"/>
          <w:szCs w:val="22"/>
        </w:rPr>
        <w:t xml:space="preserve"> corrisponder</w:t>
      </w:r>
      <w:r w:rsidR="00493213" w:rsidRPr="00ED7537">
        <w:rPr>
          <w:sz w:val="22"/>
          <w:szCs w:val="22"/>
        </w:rPr>
        <w:t>à</w:t>
      </w:r>
      <w:r w:rsidRPr="00ED7537">
        <w:rPr>
          <w:sz w:val="22"/>
          <w:szCs w:val="22"/>
        </w:rPr>
        <w:t xml:space="preserve"> la somma offerta in sede di gara, proporzionata all’entit</w:t>
      </w:r>
      <w:r w:rsidR="00493213" w:rsidRPr="00ED7537">
        <w:rPr>
          <w:sz w:val="22"/>
          <w:szCs w:val="22"/>
        </w:rPr>
        <w:t>à</w:t>
      </w:r>
      <w:r w:rsidRPr="00ED7537">
        <w:rPr>
          <w:sz w:val="22"/>
          <w:szCs w:val="22"/>
        </w:rPr>
        <w:t xml:space="preserve"> del singolo contratto applicativo. </w:t>
      </w:r>
    </w:p>
    <w:p w14:paraId="55938BAE" w14:textId="4824A421" w:rsidR="00B7793E" w:rsidRPr="00ED7537" w:rsidRDefault="00B7793E" w:rsidP="00981912">
      <w:pPr>
        <w:jc w:val="both"/>
        <w:rPr>
          <w:sz w:val="22"/>
          <w:szCs w:val="22"/>
        </w:rPr>
      </w:pPr>
      <w:r w:rsidRPr="00ED7537">
        <w:rPr>
          <w:sz w:val="22"/>
          <w:szCs w:val="22"/>
        </w:rPr>
        <w:t>Il co</w:t>
      </w:r>
      <w:r w:rsidR="00456672" w:rsidRPr="00ED7537">
        <w:rPr>
          <w:sz w:val="22"/>
          <w:szCs w:val="22"/>
        </w:rPr>
        <w:t xml:space="preserve">rrispettivo per l’esecuzione dei </w:t>
      </w:r>
      <w:r w:rsidR="00493213" w:rsidRPr="00ED7537">
        <w:rPr>
          <w:sz w:val="22"/>
          <w:szCs w:val="22"/>
        </w:rPr>
        <w:t>servizi</w:t>
      </w:r>
      <w:r w:rsidR="008C1E48" w:rsidRPr="00ED7537">
        <w:rPr>
          <w:sz w:val="22"/>
          <w:szCs w:val="22"/>
        </w:rPr>
        <w:t xml:space="preserve"> </w:t>
      </w:r>
      <w:r w:rsidRPr="00ED7537">
        <w:rPr>
          <w:sz w:val="22"/>
          <w:szCs w:val="22"/>
        </w:rPr>
        <w:t xml:space="preserve">di </w:t>
      </w:r>
      <w:r w:rsidR="00147A01">
        <w:rPr>
          <w:bCs/>
          <w:iCs/>
          <w:sz w:val="22"/>
          <w:szCs w:val="22"/>
        </w:rPr>
        <w:t>gestione del nido d’infanzia comunale</w:t>
      </w:r>
      <w:r w:rsidR="00202139" w:rsidRPr="00202139">
        <w:rPr>
          <w:bCs/>
          <w:iCs/>
          <w:sz w:val="22"/>
          <w:szCs w:val="22"/>
        </w:rPr>
        <w:t xml:space="preserve"> </w:t>
      </w:r>
      <w:r w:rsidRPr="00ED7537">
        <w:rPr>
          <w:sz w:val="22"/>
          <w:szCs w:val="22"/>
        </w:rPr>
        <w:t>verr</w:t>
      </w:r>
      <w:r w:rsidR="00493213" w:rsidRPr="00ED7537">
        <w:rPr>
          <w:sz w:val="22"/>
          <w:szCs w:val="22"/>
        </w:rPr>
        <w:t>à</w:t>
      </w:r>
      <w:r w:rsidRPr="00ED7537">
        <w:rPr>
          <w:sz w:val="22"/>
          <w:szCs w:val="22"/>
        </w:rPr>
        <w:t xml:space="preserve"> liquidato </w:t>
      </w:r>
      <w:r w:rsidR="008C1E48" w:rsidRPr="00ED7537">
        <w:rPr>
          <w:sz w:val="22"/>
          <w:szCs w:val="22"/>
        </w:rPr>
        <w:t>secondo le regole stabilite dal Capitolato speciale.</w:t>
      </w:r>
    </w:p>
    <w:p w14:paraId="61DC7F54" w14:textId="11A6A38F" w:rsidR="001C4C1E" w:rsidRPr="00ED7537" w:rsidRDefault="00531337" w:rsidP="00981912">
      <w:pPr>
        <w:pStyle w:val="Corpodeltesto2"/>
        <w:spacing w:line="240" w:lineRule="auto"/>
        <w:ind w:right="0"/>
        <w:rPr>
          <w:rFonts w:asciiTheme="minorHAnsi" w:hAnsiTheme="minorHAnsi" w:cstheme="minorHAnsi"/>
          <w:bCs/>
          <w:color w:val="000000"/>
          <w:sz w:val="22"/>
          <w:szCs w:val="22"/>
        </w:rPr>
      </w:pPr>
      <w:r w:rsidRPr="00ED7537">
        <w:rPr>
          <w:rFonts w:asciiTheme="minorHAnsi" w:hAnsiTheme="minorHAnsi" w:cstheme="minorHAnsi"/>
          <w:bCs/>
          <w:color w:val="000000"/>
          <w:sz w:val="22"/>
          <w:szCs w:val="22"/>
        </w:rPr>
        <w:t>Prima del pagamento della somma dovuta, l’appaltatore dovr</w:t>
      </w:r>
      <w:r w:rsidR="00493213" w:rsidRPr="00ED7537">
        <w:rPr>
          <w:rFonts w:asciiTheme="minorHAnsi" w:hAnsiTheme="minorHAnsi" w:cstheme="minorHAnsi"/>
          <w:bCs/>
          <w:color w:val="000000"/>
          <w:sz w:val="22"/>
          <w:szCs w:val="22"/>
        </w:rPr>
        <w:t>à</w:t>
      </w:r>
      <w:r w:rsidRPr="00ED7537">
        <w:rPr>
          <w:rFonts w:asciiTheme="minorHAnsi" w:hAnsiTheme="minorHAnsi" w:cstheme="minorHAnsi"/>
          <w:bCs/>
          <w:color w:val="000000"/>
          <w:sz w:val="22"/>
          <w:szCs w:val="22"/>
        </w:rPr>
        <w:t xml:space="preserve"> dimostrare di essere in regola con i versamenti contributivi attraverso il Documento Unico di Regolarit</w:t>
      </w:r>
      <w:r w:rsidR="00493213" w:rsidRPr="00ED7537">
        <w:rPr>
          <w:rFonts w:asciiTheme="minorHAnsi" w:hAnsiTheme="minorHAnsi" w:cstheme="minorHAnsi"/>
          <w:bCs/>
          <w:color w:val="000000"/>
          <w:sz w:val="22"/>
          <w:szCs w:val="22"/>
        </w:rPr>
        <w:t>à</w:t>
      </w:r>
      <w:r w:rsidRPr="00ED7537">
        <w:rPr>
          <w:rFonts w:asciiTheme="minorHAnsi" w:hAnsiTheme="minorHAnsi" w:cstheme="minorHAnsi"/>
          <w:bCs/>
          <w:color w:val="000000"/>
          <w:sz w:val="22"/>
          <w:szCs w:val="22"/>
        </w:rPr>
        <w:t xml:space="preserve"> Contributiva (</w:t>
      </w:r>
      <w:r w:rsidRPr="00ED7537">
        <w:rPr>
          <w:rFonts w:asciiTheme="minorHAnsi" w:hAnsiTheme="minorHAnsi" w:cstheme="minorHAnsi"/>
          <w:b/>
          <w:bCs/>
          <w:color w:val="000000"/>
          <w:sz w:val="22"/>
          <w:szCs w:val="22"/>
        </w:rPr>
        <w:t>D.U.R.C.</w:t>
      </w:r>
      <w:r w:rsidRPr="00ED7537">
        <w:rPr>
          <w:rFonts w:asciiTheme="minorHAnsi" w:hAnsiTheme="minorHAnsi" w:cstheme="minorHAnsi"/>
          <w:bCs/>
          <w:color w:val="000000"/>
          <w:sz w:val="22"/>
          <w:szCs w:val="22"/>
        </w:rPr>
        <w:t>)</w:t>
      </w:r>
      <w:r w:rsidR="008C1E48" w:rsidRPr="00ED7537">
        <w:rPr>
          <w:rFonts w:asciiTheme="minorHAnsi" w:hAnsiTheme="minorHAnsi" w:cstheme="minorHAnsi"/>
          <w:bCs/>
          <w:color w:val="000000"/>
          <w:sz w:val="22"/>
          <w:szCs w:val="22"/>
        </w:rPr>
        <w:t>.</w:t>
      </w:r>
    </w:p>
    <w:p w14:paraId="630D9EE4" w14:textId="77777777" w:rsidR="001C4C1E" w:rsidRPr="00ED7537" w:rsidRDefault="001C4C1E" w:rsidP="00981912">
      <w:pPr>
        <w:autoSpaceDE w:val="0"/>
        <w:autoSpaceDN w:val="0"/>
        <w:rPr>
          <w:sz w:val="22"/>
          <w:szCs w:val="22"/>
        </w:rPr>
      </w:pPr>
    </w:p>
    <w:p w14:paraId="1C9587D1" w14:textId="77777777" w:rsidR="00981912" w:rsidRPr="00ED7537" w:rsidRDefault="00981912" w:rsidP="00981912">
      <w:pPr>
        <w:autoSpaceDE w:val="0"/>
        <w:autoSpaceDN w:val="0"/>
        <w:rPr>
          <w:sz w:val="22"/>
          <w:szCs w:val="22"/>
        </w:rPr>
      </w:pPr>
    </w:p>
    <w:p w14:paraId="2F88217D" w14:textId="77777777" w:rsidR="00BE2B6B" w:rsidRPr="00ED7537" w:rsidRDefault="00205372" w:rsidP="00981912">
      <w:pPr>
        <w:autoSpaceDE w:val="0"/>
        <w:autoSpaceDN w:val="0"/>
        <w:jc w:val="center"/>
        <w:rPr>
          <w:b/>
          <w:sz w:val="22"/>
          <w:szCs w:val="22"/>
        </w:rPr>
      </w:pPr>
      <w:r w:rsidRPr="00ED7537">
        <w:rPr>
          <w:b/>
          <w:sz w:val="22"/>
          <w:szCs w:val="22"/>
        </w:rPr>
        <w:t>Art. 7</w:t>
      </w:r>
    </w:p>
    <w:p w14:paraId="1479739B" w14:textId="54684A0D" w:rsidR="00BE2B6B" w:rsidRPr="00ED7537" w:rsidRDefault="007C03BB" w:rsidP="00981912">
      <w:pPr>
        <w:autoSpaceDE w:val="0"/>
        <w:autoSpaceDN w:val="0"/>
        <w:jc w:val="center"/>
        <w:rPr>
          <w:b/>
          <w:sz w:val="22"/>
          <w:szCs w:val="22"/>
        </w:rPr>
      </w:pPr>
      <w:r w:rsidRPr="00ED7537">
        <w:rPr>
          <w:b/>
          <w:sz w:val="22"/>
          <w:szCs w:val="22"/>
        </w:rPr>
        <w:t>Modalit</w:t>
      </w:r>
      <w:r w:rsidR="00493213" w:rsidRPr="00ED7537">
        <w:rPr>
          <w:b/>
          <w:sz w:val="22"/>
          <w:szCs w:val="22"/>
        </w:rPr>
        <w:t>à</w:t>
      </w:r>
      <w:r w:rsidRPr="00ED7537">
        <w:rPr>
          <w:b/>
          <w:sz w:val="22"/>
          <w:szCs w:val="22"/>
        </w:rPr>
        <w:t xml:space="preserve"> di effettuazione dei </w:t>
      </w:r>
      <w:r w:rsidR="00493213" w:rsidRPr="00ED7537">
        <w:rPr>
          <w:b/>
          <w:sz w:val="22"/>
          <w:szCs w:val="22"/>
        </w:rPr>
        <w:t>servizi</w:t>
      </w:r>
    </w:p>
    <w:p w14:paraId="1254C7D2" w14:textId="77777777" w:rsidR="00567EF5" w:rsidRPr="00ED7537" w:rsidRDefault="00567EF5" w:rsidP="00981912">
      <w:pPr>
        <w:jc w:val="both"/>
        <w:rPr>
          <w:color w:val="4F81BD" w:themeColor="accent1"/>
          <w:sz w:val="22"/>
          <w:szCs w:val="22"/>
        </w:rPr>
      </w:pPr>
    </w:p>
    <w:p w14:paraId="598273D7" w14:textId="77777777" w:rsidR="00567EF5" w:rsidRPr="00ED7537" w:rsidRDefault="00567EF5" w:rsidP="00981912">
      <w:pPr>
        <w:jc w:val="both"/>
        <w:rPr>
          <w:sz w:val="22"/>
          <w:szCs w:val="22"/>
        </w:rPr>
      </w:pPr>
      <w:r w:rsidRPr="00ED7537">
        <w:rPr>
          <w:sz w:val="22"/>
          <w:szCs w:val="22"/>
        </w:rPr>
        <w:t xml:space="preserve">Con la sottoscrizione dell’Accordo Quadro l’Appaltatore si impegna a sottoscrivere gli eventuali contratti applicativi che non superino, complessivamente, il valore dell’Accordo Quadro, a semplice richiesta della stazione appaltante. </w:t>
      </w:r>
    </w:p>
    <w:p w14:paraId="7CA2F3EA" w14:textId="77777777" w:rsidR="00567EF5" w:rsidRPr="00ED7537" w:rsidRDefault="00567EF5" w:rsidP="00981912">
      <w:pPr>
        <w:jc w:val="both"/>
        <w:rPr>
          <w:sz w:val="22"/>
          <w:szCs w:val="22"/>
        </w:rPr>
      </w:pPr>
    </w:p>
    <w:p w14:paraId="12745F08" w14:textId="720489A3" w:rsidR="00567EF5" w:rsidRPr="00ED7537" w:rsidRDefault="00567EF5" w:rsidP="00981912">
      <w:pPr>
        <w:jc w:val="both"/>
        <w:rPr>
          <w:sz w:val="22"/>
          <w:szCs w:val="22"/>
        </w:rPr>
      </w:pPr>
      <w:r w:rsidRPr="00ED7537">
        <w:rPr>
          <w:sz w:val="22"/>
          <w:szCs w:val="22"/>
        </w:rPr>
        <w:t>Il codice identificativo gara relativo agli eventuali contratti applicativi dell’Accordo Quadro sar</w:t>
      </w:r>
      <w:r w:rsidR="00202139">
        <w:rPr>
          <w:sz w:val="22"/>
          <w:szCs w:val="22"/>
        </w:rPr>
        <w:t>à</w:t>
      </w:r>
      <w:r w:rsidRPr="00ED7537">
        <w:rPr>
          <w:sz w:val="22"/>
          <w:szCs w:val="22"/>
        </w:rPr>
        <w:t xml:space="preserve"> fornit</w:t>
      </w:r>
      <w:r w:rsidR="00202139">
        <w:rPr>
          <w:sz w:val="22"/>
          <w:szCs w:val="22"/>
        </w:rPr>
        <w:t>o</w:t>
      </w:r>
      <w:r w:rsidRPr="00ED7537">
        <w:rPr>
          <w:sz w:val="22"/>
          <w:szCs w:val="22"/>
        </w:rPr>
        <w:t xml:space="preserve"> dalla stazione appaltante se e quando saranno sottoscritte uno o pi</w:t>
      </w:r>
      <w:r w:rsidR="008C1E48" w:rsidRPr="00ED7537">
        <w:rPr>
          <w:sz w:val="22"/>
          <w:szCs w:val="22"/>
        </w:rPr>
        <w:t>ù</w:t>
      </w:r>
      <w:r w:rsidRPr="00ED7537">
        <w:rPr>
          <w:sz w:val="22"/>
          <w:szCs w:val="22"/>
        </w:rPr>
        <w:t xml:space="preserve"> contratti applicativi. </w:t>
      </w:r>
    </w:p>
    <w:p w14:paraId="156E75AC" w14:textId="58CFFCA4" w:rsidR="00567EF5" w:rsidRPr="00ED7537" w:rsidRDefault="00567EF5" w:rsidP="00981912">
      <w:pPr>
        <w:autoSpaceDE w:val="0"/>
        <w:autoSpaceDN w:val="0"/>
        <w:jc w:val="both"/>
        <w:rPr>
          <w:sz w:val="22"/>
          <w:szCs w:val="22"/>
        </w:rPr>
      </w:pPr>
      <w:r w:rsidRPr="00ED7537">
        <w:rPr>
          <w:sz w:val="22"/>
          <w:szCs w:val="22"/>
        </w:rPr>
        <w:t>In merito alle modalit</w:t>
      </w:r>
      <w:r w:rsidR="00493213" w:rsidRPr="00ED7537">
        <w:rPr>
          <w:sz w:val="22"/>
          <w:szCs w:val="22"/>
        </w:rPr>
        <w:t>à</w:t>
      </w:r>
      <w:r w:rsidRPr="00ED7537">
        <w:rPr>
          <w:sz w:val="22"/>
          <w:szCs w:val="22"/>
        </w:rPr>
        <w:t xml:space="preserve"> di esecuzione dei singoli contratti attuativi, si veda</w:t>
      </w:r>
      <w:r w:rsidR="008C1E48" w:rsidRPr="00ED7537">
        <w:rPr>
          <w:sz w:val="22"/>
          <w:szCs w:val="22"/>
        </w:rPr>
        <w:t xml:space="preserve"> </w:t>
      </w:r>
      <w:r w:rsidR="00871BB9" w:rsidRPr="00ED7537">
        <w:rPr>
          <w:sz w:val="22"/>
          <w:szCs w:val="22"/>
        </w:rPr>
        <w:t xml:space="preserve">in particolare </w:t>
      </w:r>
      <w:r w:rsidR="008C1E48" w:rsidRPr="00ED7537">
        <w:rPr>
          <w:sz w:val="22"/>
          <w:szCs w:val="22"/>
        </w:rPr>
        <w:t>il</w:t>
      </w:r>
      <w:r w:rsidR="005C5A24" w:rsidRPr="00ED7537">
        <w:rPr>
          <w:sz w:val="22"/>
          <w:szCs w:val="22"/>
        </w:rPr>
        <w:t xml:space="preserve"> capitolato di gara e tutti gli atti di gara.</w:t>
      </w:r>
      <w:r w:rsidR="002B2B23" w:rsidRPr="00ED7537">
        <w:t xml:space="preserve"> </w:t>
      </w:r>
    </w:p>
    <w:p w14:paraId="49A51110" w14:textId="3E1C0209" w:rsidR="00EE377D" w:rsidRPr="00ED7537" w:rsidRDefault="00EE377D" w:rsidP="00981912">
      <w:pPr>
        <w:tabs>
          <w:tab w:val="left" w:pos="284"/>
        </w:tabs>
        <w:jc w:val="both"/>
        <w:rPr>
          <w:sz w:val="22"/>
          <w:szCs w:val="22"/>
        </w:rPr>
      </w:pPr>
      <w:r w:rsidRPr="00ED7537">
        <w:rPr>
          <w:sz w:val="22"/>
          <w:szCs w:val="22"/>
        </w:rPr>
        <w:t xml:space="preserve">In ogni caso, l’Esecutore </w:t>
      </w:r>
      <w:r w:rsidR="00493213" w:rsidRPr="00ED7537">
        <w:rPr>
          <w:sz w:val="22"/>
          <w:szCs w:val="22"/>
        </w:rPr>
        <w:t>è</w:t>
      </w:r>
      <w:r w:rsidRPr="00ED7537">
        <w:rPr>
          <w:sz w:val="22"/>
          <w:szCs w:val="22"/>
        </w:rPr>
        <w:t xml:space="preserve"> l'unico responsabile dell'esecuzione del presente contratto in conformit</w:t>
      </w:r>
      <w:r w:rsidR="00493213" w:rsidRPr="00ED7537">
        <w:rPr>
          <w:sz w:val="22"/>
          <w:szCs w:val="22"/>
        </w:rPr>
        <w:t>à</w:t>
      </w:r>
      <w:r w:rsidRPr="00ED7537">
        <w:rPr>
          <w:sz w:val="22"/>
          <w:szCs w:val="22"/>
        </w:rPr>
        <w:t xml:space="preserve"> alle condizioni contrattuali tutte. </w:t>
      </w:r>
    </w:p>
    <w:p w14:paraId="2A700C26" w14:textId="77777777" w:rsidR="001C4C1E" w:rsidRPr="00ED7537" w:rsidRDefault="001C4C1E" w:rsidP="00981912">
      <w:pPr>
        <w:autoSpaceDE w:val="0"/>
        <w:autoSpaceDN w:val="0"/>
        <w:jc w:val="both"/>
        <w:rPr>
          <w:sz w:val="22"/>
          <w:szCs w:val="22"/>
        </w:rPr>
      </w:pPr>
    </w:p>
    <w:p w14:paraId="278ED7D6" w14:textId="77777777" w:rsidR="00981912" w:rsidRPr="00ED7537" w:rsidRDefault="00981912" w:rsidP="00981912">
      <w:pPr>
        <w:autoSpaceDE w:val="0"/>
        <w:autoSpaceDN w:val="0"/>
        <w:jc w:val="both"/>
        <w:rPr>
          <w:sz w:val="22"/>
          <w:szCs w:val="22"/>
        </w:rPr>
      </w:pPr>
    </w:p>
    <w:p w14:paraId="2DFAF1E7" w14:textId="77777777" w:rsidR="00277278" w:rsidRPr="00ED7537" w:rsidRDefault="00FC33EA" w:rsidP="00981912">
      <w:pPr>
        <w:autoSpaceDE w:val="0"/>
        <w:autoSpaceDN w:val="0"/>
        <w:jc w:val="center"/>
        <w:rPr>
          <w:b/>
          <w:sz w:val="22"/>
          <w:szCs w:val="22"/>
        </w:rPr>
      </w:pPr>
      <w:r w:rsidRPr="00ED7537">
        <w:rPr>
          <w:b/>
          <w:sz w:val="22"/>
          <w:szCs w:val="22"/>
        </w:rPr>
        <w:t>Art.</w:t>
      </w:r>
      <w:r w:rsidR="00205372" w:rsidRPr="00ED7537">
        <w:rPr>
          <w:b/>
          <w:sz w:val="22"/>
          <w:szCs w:val="22"/>
        </w:rPr>
        <w:t>8</w:t>
      </w:r>
    </w:p>
    <w:p w14:paraId="0F1EF77F" w14:textId="77777777" w:rsidR="00277278" w:rsidRPr="00ED7537" w:rsidRDefault="00277278" w:rsidP="00981912">
      <w:pPr>
        <w:autoSpaceDE w:val="0"/>
        <w:autoSpaceDN w:val="0"/>
        <w:jc w:val="center"/>
        <w:rPr>
          <w:b/>
          <w:sz w:val="22"/>
          <w:szCs w:val="22"/>
        </w:rPr>
      </w:pPr>
      <w:r w:rsidRPr="00ED7537">
        <w:rPr>
          <w:b/>
          <w:sz w:val="22"/>
          <w:szCs w:val="22"/>
        </w:rPr>
        <w:t xml:space="preserve">Variazioni </w:t>
      </w:r>
    </w:p>
    <w:p w14:paraId="32098F0A" w14:textId="77777777" w:rsidR="00E57B89" w:rsidRPr="00ED7537" w:rsidRDefault="00E57B89" w:rsidP="00981912">
      <w:pPr>
        <w:autoSpaceDE w:val="0"/>
        <w:autoSpaceDN w:val="0"/>
        <w:rPr>
          <w:sz w:val="22"/>
          <w:szCs w:val="22"/>
        </w:rPr>
      </w:pPr>
    </w:p>
    <w:p w14:paraId="33C14C8C" w14:textId="10B58609" w:rsidR="0026299B" w:rsidRPr="00ED7537" w:rsidRDefault="00277278" w:rsidP="00981912">
      <w:pPr>
        <w:autoSpaceDE w:val="0"/>
        <w:autoSpaceDN w:val="0"/>
        <w:jc w:val="both"/>
        <w:rPr>
          <w:sz w:val="22"/>
          <w:szCs w:val="22"/>
        </w:rPr>
      </w:pPr>
      <w:r w:rsidRPr="00ED7537">
        <w:rPr>
          <w:sz w:val="22"/>
          <w:szCs w:val="22"/>
        </w:rPr>
        <w:t>Nel corso dell'esecuzione dell'incarico sono ammesse variazioni in aumento o diminuzione delle presta</w:t>
      </w:r>
      <w:r w:rsidR="0026299B" w:rsidRPr="00ED7537">
        <w:rPr>
          <w:sz w:val="22"/>
          <w:szCs w:val="22"/>
        </w:rPr>
        <w:t xml:space="preserve">zioni relative </w:t>
      </w:r>
      <w:r w:rsidR="00147A01">
        <w:rPr>
          <w:sz w:val="22"/>
          <w:szCs w:val="22"/>
        </w:rPr>
        <w:t>alla gestione del nido d’infanzia comunale</w:t>
      </w:r>
      <w:r w:rsidR="00202139">
        <w:rPr>
          <w:sz w:val="22"/>
          <w:szCs w:val="22"/>
        </w:rPr>
        <w:t>.</w:t>
      </w:r>
    </w:p>
    <w:p w14:paraId="19A26F81" w14:textId="3A912917" w:rsidR="0026299B" w:rsidRPr="00ED7537" w:rsidRDefault="0026299B" w:rsidP="00981912">
      <w:pPr>
        <w:widowControl w:val="0"/>
        <w:suppressLineNumbers/>
        <w:jc w:val="both"/>
        <w:rPr>
          <w:sz w:val="22"/>
          <w:szCs w:val="22"/>
        </w:rPr>
      </w:pPr>
      <w:r w:rsidRPr="00ED7537">
        <w:rPr>
          <w:sz w:val="22"/>
          <w:szCs w:val="22"/>
        </w:rPr>
        <w:t>Nel rispetto anche del criterio di cui all’art.</w:t>
      </w:r>
      <w:r w:rsidR="00202139">
        <w:rPr>
          <w:sz w:val="22"/>
          <w:szCs w:val="22"/>
        </w:rPr>
        <w:t xml:space="preserve"> </w:t>
      </w:r>
      <w:r w:rsidRPr="00ED7537">
        <w:rPr>
          <w:sz w:val="22"/>
          <w:szCs w:val="22"/>
        </w:rPr>
        <w:t xml:space="preserve">106, comma 2 </w:t>
      </w:r>
      <w:proofErr w:type="spellStart"/>
      <w:r w:rsidRPr="00ED7537">
        <w:rPr>
          <w:sz w:val="22"/>
          <w:szCs w:val="22"/>
        </w:rPr>
        <w:t>lett.a</w:t>
      </w:r>
      <w:proofErr w:type="spellEnd"/>
      <w:r w:rsidRPr="00ED7537">
        <w:rPr>
          <w:sz w:val="22"/>
          <w:szCs w:val="22"/>
        </w:rPr>
        <w:t xml:space="preserve">) del </w:t>
      </w:r>
      <w:proofErr w:type="spellStart"/>
      <w:r w:rsidRPr="00ED7537">
        <w:rPr>
          <w:sz w:val="22"/>
          <w:szCs w:val="22"/>
        </w:rPr>
        <w:t>D.Lgs.</w:t>
      </w:r>
      <w:proofErr w:type="spellEnd"/>
      <w:r w:rsidRPr="00ED7537">
        <w:rPr>
          <w:sz w:val="22"/>
          <w:szCs w:val="22"/>
        </w:rPr>
        <w:t xml:space="preserve"> n. 50/2016, non costituiscono </w:t>
      </w:r>
      <w:r w:rsidRPr="00ED7537">
        <w:rPr>
          <w:sz w:val="22"/>
          <w:szCs w:val="22"/>
        </w:rPr>
        <w:lastRenderedPageBreak/>
        <w:t xml:space="preserve">varianti gli interventi disposti per risolvere aspetti di dettaglio che siano contenuti entro un importo non superiore al 10%, ai sensi dell’art.106, comma 2 lett. b). </w:t>
      </w:r>
    </w:p>
    <w:p w14:paraId="079C56C6" w14:textId="169D8408" w:rsidR="00277278" w:rsidRPr="00ED7537" w:rsidRDefault="00277278" w:rsidP="00981912">
      <w:pPr>
        <w:autoSpaceDE w:val="0"/>
        <w:autoSpaceDN w:val="0"/>
        <w:jc w:val="both"/>
        <w:rPr>
          <w:sz w:val="22"/>
          <w:szCs w:val="22"/>
        </w:rPr>
      </w:pPr>
      <w:r w:rsidRPr="00ED7537">
        <w:rPr>
          <w:sz w:val="22"/>
          <w:szCs w:val="22"/>
        </w:rPr>
        <w:t>Dette variazioni non implicheranno alcun onere economico ulteriore per l'Amministrazione e la Ditta dovr</w:t>
      </w:r>
      <w:r w:rsidR="00493213" w:rsidRPr="00ED7537">
        <w:rPr>
          <w:sz w:val="22"/>
          <w:szCs w:val="22"/>
        </w:rPr>
        <w:t>à</w:t>
      </w:r>
      <w:r w:rsidRPr="00ED7537">
        <w:rPr>
          <w:sz w:val="22"/>
          <w:szCs w:val="22"/>
        </w:rPr>
        <w:t xml:space="preserve"> applicare le stesse condizioni indicate nell’offerta, qualora le variaz</w:t>
      </w:r>
      <w:r w:rsidR="00FC5140" w:rsidRPr="00ED7537">
        <w:rPr>
          <w:sz w:val="22"/>
          <w:szCs w:val="22"/>
        </w:rPr>
        <w:t>ioni non superino il c.d. quinto</w:t>
      </w:r>
      <w:r w:rsidR="008C1E48" w:rsidRPr="00ED7537">
        <w:rPr>
          <w:sz w:val="22"/>
          <w:szCs w:val="22"/>
        </w:rPr>
        <w:t xml:space="preserve"> </w:t>
      </w:r>
      <w:r w:rsidRPr="00ED7537">
        <w:rPr>
          <w:sz w:val="22"/>
          <w:szCs w:val="22"/>
        </w:rPr>
        <w:t xml:space="preserve">d’obbligo, ai sensi dell’art. 106, comma 12 del codice. </w:t>
      </w:r>
    </w:p>
    <w:p w14:paraId="13B9922B" w14:textId="77777777" w:rsidR="006E1003" w:rsidRPr="00ED7537" w:rsidRDefault="00277278" w:rsidP="00981912">
      <w:pPr>
        <w:autoSpaceDE w:val="0"/>
        <w:autoSpaceDN w:val="0"/>
        <w:jc w:val="both"/>
        <w:rPr>
          <w:sz w:val="22"/>
          <w:szCs w:val="22"/>
        </w:rPr>
      </w:pPr>
      <w:r w:rsidRPr="00ED7537">
        <w:rPr>
          <w:sz w:val="22"/>
          <w:szCs w:val="22"/>
        </w:rPr>
        <w:t>In caso di superamento del quinto, le Parti potranno concordare variazioni al corrispettivo, in quanto obbligate dalle circostanze, in proporzione dell’incremento dell’impegno richiesto rispetto alla cifra offerta in sede di gara relativa all’impegno richiesto in sede di gara.</w:t>
      </w:r>
    </w:p>
    <w:p w14:paraId="512943DA" w14:textId="77777777" w:rsidR="001C4C1E" w:rsidRPr="00ED7537" w:rsidRDefault="001C4C1E" w:rsidP="00981912">
      <w:pPr>
        <w:autoSpaceDE w:val="0"/>
        <w:autoSpaceDN w:val="0"/>
        <w:rPr>
          <w:sz w:val="22"/>
          <w:szCs w:val="22"/>
        </w:rPr>
      </w:pPr>
    </w:p>
    <w:p w14:paraId="371CDFEE" w14:textId="77777777" w:rsidR="00981912" w:rsidRPr="00ED7537" w:rsidRDefault="00981912" w:rsidP="00981912">
      <w:pPr>
        <w:autoSpaceDE w:val="0"/>
        <w:autoSpaceDN w:val="0"/>
        <w:rPr>
          <w:sz w:val="22"/>
          <w:szCs w:val="22"/>
        </w:rPr>
      </w:pPr>
    </w:p>
    <w:p w14:paraId="69C79037" w14:textId="77777777" w:rsidR="006D53C0" w:rsidRPr="00ED7537" w:rsidRDefault="00205372" w:rsidP="00981912">
      <w:pPr>
        <w:autoSpaceDE w:val="0"/>
        <w:jc w:val="center"/>
        <w:rPr>
          <w:b/>
          <w:sz w:val="22"/>
          <w:szCs w:val="22"/>
        </w:rPr>
      </w:pPr>
      <w:r w:rsidRPr="00ED7537">
        <w:rPr>
          <w:b/>
          <w:sz w:val="22"/>
          <w:szCs w:val="22"/>
        </w:rPr>
        <w:t>Art. 9</w:t>
      </w:r>
    </w:p>
    <w:p w14:paraId="27F47742" w14:textId="77777777" w:rsidR="00994651" w:rsidRPr="00ED7537" w:rsidRDefault="00994651" w:rsidP="00981912">
      <w:pPr>
        <w:autoSpaceDE w:val="0"/>
        <w:jc w:val="center"/>
        <w:rPr>
          <w:b/>
          <w:sz w:val="22"/>
          <w:szCs w:val="22"/>
        </w:rPr>
      </w:pPr>
      <w:r w:rsidRPr="00ED7537">
        <w:rPr>
          <w:b/>
          <w:sz w:val="22"/>
          <w:szCs w:val="22"/>
        </w:rPr>
        <w:t>R</w:t>
      </w:r>
      <w:r w:rsidR="00CA3651" w:rsidRPr="00ED7537">
        <w:rPr>
          <w:b/>
          <w:sz w:val="22"/>
          <w:szCs w:val="22"/>
        </w:rPr>
        <w:t>apporti con il Comune</w:t>
      </w:r>
    </w:p>
    <w:p w14:paraId="688FDA51" w14:textId="77777777" w:rsidR="001C4C1E" w:rsidRPr="00ED7537" w:rsidRDefault="001C4C1E" w:rsidP="00981912">
      <w:pPr>
        <w:autoSpaceDE w:val="0"/>
        <w:jc w:val="center"/>
        <w:rPr>
          <w:sz w:val="22"/>
          <w:szCs w:val="22"/>
        </w:rPr>
      </w:pPr>
    </w:p>
    <w:p w14:paraId="71B7503B" w14:textId="33DEF4FC" w:rsidR="00994651" w:rsidRPr="00ED7537" w:rsidRDefault="007125DD" w:rsidP="00981912">
      <w:pPr>
        <w:autoSpaceDE w:val="0"/>
        <w:jc w:val="both"/>
        <w:rPr>
          <w:sz w:val="22"/>
          <w:szCs w:val="22"/>
        </w:rPr>
      </w:pPr>
      <w:r w:rsidRPr="00ED7537">
        <w:rPr>
          <w:sz w:val="22"/>
          <w:szCs w:val="22"/>
        </w:rPr>
        <w:t xml:space="preserve">L’operatore economico </w:t>
      </w:r>
      <w:r w:rsidR="00994651" w:rsidRPr="00ED7537">
        <w:rPr>
          <w:sz w:val="22"/>
          <w:szCs w:val="22"/>
        </w:rPr>
        <w:t>dovr</w:t>
      </w:r>
      <w:r w:rsidR="00493213" w:rsidRPr="00ED7537">
        <w:rPr>
          <w:sz w:val="22"/>
          <w:szCs w:val="22"/>
        </w:rPr>
        <w:t>à</w:t>
      </w:r>
      <w:r w:rsidR="00994651" w:rsidRPr="00ED7537">
        <w:rPr>
          <w:sz w:val="22"/>
          <w:szCs w:val="22"/>
        </w:rPr>
        <w:t xml:space="preserve"> comunicare il nominativo di un proprio responsabile, </w:t>
      </w:r>
      <w:r w:rsidRPr="00ED7537">
        <w:rPr>
          <w:sz w:val="22"/>
          <w:szCs w:val="22"/>
        </w:rPr>
        <w:t xml:space="preserve">per ognuno dei contratti applicativi, </w:t>
      </w:r>
      <w:r w:rsidR="00994651" w:rsidRPr="00ED7537">
        <w:rPr>
          <w:sz w:val="22"/>
          <w:szCs w:val="22"/>
        </w:rPr>
        <w:t xml:space="preserve">quale unico referente del Comune, onde poter definire con </w:t>
      </w:r>
      <w:proofErr w:type="gramStart"/>
      <w:r w:rsidR="00994651" w:rsidRPr="00ED7537">
        <w:rPr>
          <w:sz w:val="22"/>
          <w:szCs w:val="22"/>
        </w:rPr>
        <w:t>lo stesso contatti</w:t>
      </w:r>
      <w:proofErr w:type="gramEnd"/>
      <w:r w:rsidR="00994651" w:rsidRPr="00ED7537">
        <w:rPr>
          <w:sz w:val="22"/>
          <w:szCs w:val="22"/>
        </w:rPr>
        <w:t>, anche giornalieri, in caso di necessit</w:t>
      </w:r>
      <w:r w:rsidR="00493213" w:rsidRPr="00ED7537">
        <w:rPr>
          <w:sz w:val="22"/>
          <w:szCs w:val="22"/>
        </w:rPr>
        <w:t>à</w:t>
      </w:r>
      <w:r w:rsidR="00994651" w:rsidRPr="00ED7537">
        <w:rPr>
          <w:sz w:val="22"/>
          <w:szCs w:val="22"/>
        </w:rPr>
        <w:t xml:space="preserve"> urgenti o servizi particolari che dovessero presentarsi. Si precisa che la figura del responsabile </w:t>
      </w:r>
      <w:r w:rsidR="00493213" w:rsidRPr="00ED7537">
        <w:rPr>
          <w:sz w:val="22"/>
          <w:szCs w:val="22"/>
        </w:rPr>
        <w:t>è</w:t>
      </w:r>
      <w:r w:rsidR="00994651" w:rsidRPr="00ED7537">
        <w:rPr>
          <w:sz w:val="22"/>
          <w:szCs w:val="22"/>
        </w:rPr>
        <w:t xml:space="preserve"> ravvisabile, </w:t>
      </w:r>
      <w:r w:rsidRPr="00ED7537">
        <w:rPr>
          <w:sz w:val="22"/>
          <w:szCs w:val="22"/>
        </w:rPr>
        <w:t xml:space="preserve">per la gestione del presente contratto </w:t>
      </w:r>
      <w:r w:rsidR="004B2A6F" w:rsidRPr="00ED7537">
        <w:rPr>
          <w:sz w:val="22"/>
          <w:szCs w:val="22"/>
        </w:rPr>
        <w:t>normativo</w:t>
      </w:r>
      <w:r w:rsidRPr="00ED7537">
        <w:rPr>
          <w:sz w:val="22"/>
          <w:szCs w:val="22"/>
        </w:rPr>
        <w:t xml:space="preserve">, </w:t>
      </w:r>
      <w:r w:rsidR="00994651" w:rsidRPr="00ED7537">
        <w:rPr>
          <w:sz w:val="22"/>
          <w:szCs w:val="22"/>
        </w:rPr>
        <w:t xml:space="preserve">di norma, nel </w:t>
      </w:r>
      <w:r w:rsidR="001C4C1E" w:rsidRPr="00ED7537">
        <w:rPr>
          <w:sz w:val="22"/>
          <w:szCs w:val="22"/>
        </w:rPr>
        <w:t>S</w:t>
      </w:r>
      <w:r w:rsidR="00994651" w:rsidRPr="00ED7537">
        <w:rPr>
          <w:sz w:val="22"/>
          <w:szCs w:val="22"/>
        </w:rPr>
        <w:t>ig. _____________</w:t>
      </w:r>
      <w:r w:rsidR="001C4C1E" w:rsidRPr="00ED7537">
        <w:rPr>
          <w:sz w:val="22"/>
          <w:szCs w:val="22"/>
        </w:rPr>
        <w:t>__</w:t>
      </w:r>
      <w:r w:rsidRPr="00ED7537">
        <w:rPr>
          <w:sz w:val="22"/>
          <w:szCs w:val="22"/>
        </w:rPr>
        <w:t>_______________________________</w:t>
      </w:r>
      <w:r w:rsidR="00994651" w:rsidRPr="00ED7537">
        <w:rPr>
          <w:sz w:val="22"/>
          <w:szCs w:val="22"/>
        </w:rPr>
        <w:t xml:space="preserve">___. </w:t>
      </w:r>
    </w:p>
    <w:p w14:paraId="208DDC79" w14:textId="59BE049C" w:rsidR="003461F1" w:rsidRPr="00ED7537" w:rsidRDefault="003461F1" w:rsidP="00981912">
      <w:pPr>
        <w:autoSpaceDE w:val="0"/>
        <w:autoSpaceDN w:val="0"/>
        <w:jc w:val="both"/>
        <w:rPr>
          <w:sz w:val="22"/>
          <w:szCs w:val="22"/>
        </w:rPr>
      </w:pPr>
      <w:r w:rsidRPr="00ED7537">
        <w:rPr>
          <w:sz w:val="22"/>
          <w:szCs w:val="22"/>
        </w:rPr>
        <w:t>A tale fine, l’operatore economico deve indicare altres</w:t>
      </w:r>
      <w:r w:rsidR="00493213" w:rsidRPr="00ED7537">
        <w:rPr>
          <w:sz w:val="22"/>
          <w:szCs w:val="22"/>
        </w:rPr>
        <w:t>ì</w:t>
      </w:r>
      <w:r w:rsidRPr="00ED7537">
        <w:rPr>
          <w:sz w:val="22"/>
          <w:szCs w:val="22"/>
        </w:rPr>
        <w:t xml:space="preserve"> una sede, un recapito, anche telefonico, i nominativi del personale referente dell’Accordo Quadro. </w:t>
      </w:r>
    </w:p>
    <w:p w14:paraId="7D4FDD4D" w14:textId="77777777" w:rsidR="001C4C1E" w:rsidRPr="00ED7537" w:rsidRDefault="003461F1" w:rsidP="00981912">
      <w:pPr>
        <w:autoSpaceDE w:val="0"/>
        <w:autoSpaceDN w:val="0"/>
        <w:jc w:val="both"/>
        <w:rPr>
          <w:sz w:val="22"/>
          <w:szCs w:val="22"/>
        </w:rPr>
      </w:pPr>
      <w:r w:rsidRPr="00ED7537">
        <w:rPr>
          <w:sz w:val="22"/>
          <w:szCs w:val="22"/>
        </w:rPr>
        <w:t xml:space="preserve">L’operatore economico si impegna ad indicare anche un recapito, qualora diverso dal precedente, con le caratteristiche sopra indicate, per le eventuali urgenze. </w:t>
      </w:r>
    </w:p>
    <w:p w14:paraId="7BE9E0E2" w14:textId="77777777" w:rsidR="00315E05" w:rsidRPr="00ED7537" w:rsidRDefault="00315E05" w:rsidP="00981912">
      <w:pPr>
        <w:autoSpaceDE w:val="0"/>
        <w:jc w:val="both"/>
        <w:rPr>
          <w:sz w:val="22"/>
          <w:szCs w:val="22"/>
        </w:rPr>
      </w:pPr>
    </w:p>
    <w:p w14:paraId="56653F80" w14:textId="77777777" w:rsidR="00981912" w:rsidRPr="00ED7537" w:rsidRDefault="00981912" w:rsidP="00981912">
      <w:pPr>
        <w:autoSpaceDE w:val="0"/>
        <w:jc w:val="both"/>
        <w:rPr>
          <w:sz w:val="22"/>
          <w:szCs w:val="22"/>
        </w:rPr>
      </w:pPr>
    </w:p>
    <w:p w14:paraId="5FAF8BC7" w14:textId="37E09661" w:rsidR="00BF54DD" w:rsidRPr="00ED7537" w:rsidRDefault="00205372" w:rsidP="00981912">
      <w:pPr>
        <w:autoSpaceDE w:val="0"/>
        <w:autoSpaceDN w:val="0"/>
        <w:adjustRightInd w:val="0"/>
        <w:jc w:val="center"/>
        <w:rPr>
          <w:b/>
          <w:sz w:val="22"/>
          <w:szCs w:val="22"/>
        </w:rPr>
      </w:pPr>
      <w:r w:rsidRPr="00ED7537">
        <w:rPr>
          <w:b/>
          <w:sz w:val="22"/>
          <w:szCs w:val="22"/>
        </w:rPr>
        <w:t>Art. 1</w:t>
      </w:r>
      <w:r w:rsidR="00147A01">
        <w:rPr>
          <w:b/>
          <w:sz w:val="22"/>
          <w:szCs w:val="22"/>
        </w:rPr>
        <w:t>0</w:t>
      </w:r>
    </w:p>
    <w:p w14:paraId="6C9244C1" w14:textId="77777777" w:rsidR="00E14952" w:rsidRPr="00ED7537" w:rsidRDefault="00D6367B" w:rsidP="00981912">
      <w:pPr>
        <w:autoSpaceDE w:val="0"/>
        <w:autoSpaceDN w:val="0"/>
        <w:adjustRightInd w:val="0"/>
        <w:jc w:val="center"/>
        <w:rPr>
          <w:b/>
          <w:sz w:val="22"/>
          <w:szCs w:val="22"/>
        </w:rPr>
      </w:pPr>
      <w:r w:rsidRPr="00ED7537">
        <w:rPr>
          <w:b/>
          <w:sz w:val="22"/>
          <w:szCs w:val="22"/>
        </w:rPr>
        <w:t>Clausola sociale</w:t>
      </w:r>
    </w:p>
    <w:p w14:paraId="42649CCB" w14:textId="77777777" w:rsidR="00E14952" w:rsidRPr="00ED7537" w:rsidRDefault="00E14952" w:rsidP="00981912">
      <w:pPr>
        <w:autoSpaceDE w:val="0"/>
        <w:autoSpaceDN w:val="0"/>
        <w:adjustRightInd w:val="0"/>
        <w:ind w:left="810"/>
        <w:jc w:val="both"/>
        <w:rPr>
          <w:b/>
          <w:sz w:val="22"/>
          <w:szCs w:val="22"/>
        </w:rPr>
      </w:pPr>
    </w:p>
    <w:p w14:paraId="28DFFB2D" w14:textId="1EED9113" w:rsidR="00E14952" w:rsidRPr="00ED7537" w:rsidRDefault="00E14952" w:rsidP="00981912">
      <w:pPr>
        <w:pStyle w:val="Testonotaapidipagina"/>
        <w:ind w:left="284" w:hanging="284"/>
        <w:jc w:val="both"/>
        <w:rPr>
          <w:sz w:val="22"/>
          <w:szCs w:val="22"/>
        </w:rPr>
      </w:pPr>
      <w:r w:rsidRPr="00ED7537">
        <w:rPr>
          <w:sz w:val="22"/>
          <w:szCs w:val="22"/>
        </w:rPr>
        <w:t xml:space="preserve">L’aggiudicatario </w:t>
      </w:r>
      <w:r w:rsidR="00493213" w:rsidRPr="00ED7537">
        <w:rPr>
          <w:sz w:val="22"/>
          <w:szCs w:val="22"/>
        </w:rPr>
        <w:t>è</w:t>
      </w:r>
      <w:r w:rsidRPr="00ED7537">
        <w:rPr>
          <w:sz w:val="22"/>
          <w:szCs w:val="22"/>
        </w:rPr>
        <w:t xml:space="preserve"> tenuto al rispetto e all’adempimento di cui all’art. 50 del </w:t>
      </w:r>
      <w:proofErr w:type="spellStart"/>
      <w:r w:rsidRPr="00ED7537">
        <w:rPr>
          <w:sz w:val="22"/>
          <w:szCs w:val="22"/>
        </w:rPr>
        <w:t>D.Lgs.</w:t>
      </w:r>
      <w:proofErr w:type="spellEnd"/>
      <w:r w:rsidR="002B2B23" w:rsidRPr="00ED7537">
        <w:t xml:space="preserve"> </w:t>
      </w:r>
      <w:r w:rsidRPr="00ED7537">
        <w:rPr>
          <w:sz w:val="22"/>
          <w:szCs w:val="22"/>
        </w:rPr>
        <w:t xml:space="preserve">50/2016. </w:t>
      </w:r>
    </w:p>
    <w:p w14:paraId="33B3C89D" w14:textId="198BCEC1" w:rsidR="00E14952" w:rsidRPr="00ED7537" w:rsidRDefault="00E14952" w:rsidP="00981912">
      <w:pPr>
        <w:pStyle w:val="Testonotaapidipagina"/>
        <w:jc w:val="both"/>
        <w:rPr>
          <w:sz w:val="22"/>
          <w:szCs w:val="22"/>
        </w:rPr>
      </w:pPr>
      <w:r w:rsidRPr="00ED7537">
        <w:rPr>
          <w:sz w:val="22"/>
          <w:szCs w:val="22"/>
        </w:rPr>
        <w:t>L’aggiudicatario, pertanto, si impegna a promuovere la stabilit</w:t>
      </w:r>
      <w:r w:rsidR="00493213" w:rsidRPr="00ED7537">
        <w:rPr>
          <w:sz w:val="22"/>
          <w:szCs w:val="22"/>
        </w:rPr>
        <w:t>à</w:t>
      </w:r>
      <w:r w:rsidRPr="00ED7537">
        <w:rPr>
          <w:sz w:val="22"/>
          <w:szCs w:val="22"/>
        </w:rPr>
        <w:t xml:space="preserve"> occupazionale del personale impiegato </w:t>
      </w:r>
      <w:r w:rsidR="00265513" w:rsidRPr="00ED7537">
        <w:rPr>
          <w:sz w:val="22"/>
          <w:szCs w:val="22"/>
        </w:rPr>
        <w:t xml:space="preserve">nell’esecuzione dei contratti applicativi </w:t>
      </w:r>
      <w:r w:rsidRPr="00ED7537">
        <w:rPr>
          <w:sz w:val="22"/>
          <w:szCs w:val="22"/>
        </w:rPr>
        <w:t>attraverso l’applicazione dei contratti collettivi di settore di cui all’</w:t>
      </w:r>
      <w:hyperlink r:id="rId8" w:tgtFrame="_blank" w:history="1">
        <w:r w:rsidRPr="00ED7537">
          <w:rPr>
            <w:rStyle w:val="Collegamentoipertestuale"/>
            <w:color w:val="auto"/>
            <w:sz w:val="22"/>
            <w:szCs w:val="22"/>
            <w:u w:val="none"/>
          </w:rPr>
          <w:t>articolo 51 del decreto legislativo 15 giugno 2015, n. 81</w:t>
        </w:r>
      </w:hyperlink>
      <w:r w:rsidRPr="00ED7537">
        <w:rPr>
          <w:sz w:val="22"/>
          <w:szCs w:val="22"/>
        </w:rPr>
        <w:t xml:space="preserve">. </w:t>
      </w:r>
    </w:p>
    <w:p w14:paraId="1323EBA8" w14:textId="77777777" w:rsidR="00E70B56" w:rsidRPr="00ED7537" w:rsidRDefault="00E70B56" w:rsidP="00981912">
      <w:pPr>
        <w:autoSpaceDE w:val="0"/>
        <w:rPr>
          <w:sz w:val="22"/>
          <w:szCs w:val="22"/>
        </w:rPr>
      </w:pPr>
    </w:p>
    <w:p w14:paraId="64143D7B" w14:textId="77777777" w:rsidR="001C4C1E" w:rsidRPr="00ED7537" w:rsidRDefault="001C4C1E" w:rsidP="00981912">
      <w:pPr>
        <w:autoSpaceDE w:val="0"/>
        <w:rPr>
          <w:sz w:val="22"/>
          <w:szCs w:val="22"/>
        </w:rPr>
      </w:pPr>
    </w:p>
    <w:p w14:paraId="77879363" w14:textId="192257F9" w:rsidR="00E70B56" w:rsidRPr="00ED7537" w:rsidRDefault="00205372" w:rsidP="00981912">
      <w:pPr>
        <w:autoSpaceDE w:val="0"/>
        <w:autoSpaceDN w:val="0"/>
        <w:jc w:val="center"/>
        <w:rPr>
          <w:b/>
          <w:bCs/>
          <w:iCs/>
          <w:sz w:val="22"/>
          <w:szCs w:val="22"/>
        </w:rPr>
      </w:pPr>
      <w:r w:rsidRPr="00ED7537">
        <w:rPr>
          <w:b/>
          <w:bCs/>
          <w:iCs/>
          <w:sz w:val="22"/>
          <w:szCs w:val="22"/>
        </w:rPr>
        <w:t>Art. 1</w:t>
      </w:r>
      <w:r w:rsidR="00147A01">
        <w:rPr>
          <w:b/>
          <w:bCs/>
          <w:iCs/>
          <w:sz w:val="22"/>
          <w:szCs w:val="22"/>
        </w:rPr>
        <w:t>1</w:t>
      </w:r>
    </w:p>
    <w:p w14:paraId="272E38E6" w14:textId="77777777" w:rsidR="00E70B56" w:rsidRPr="00ED7537" w:rsidRDefault="00E70B56" w:rsidP="00981912">
      <w:pPr>
        <w:autoSpaceDE w:val="0"/>
        <w:autoSpaceDN w:val="0"/>
        <w:jc w:val="center"/>
        <w:rPr>
          <w:b/>
          <w:bCs/>
          <w:iCs/>
          <w:sz w:val="22"/>
          <w:szCs w:val="22"/>
        </w:rPr>
      </w:pPr>
      <w:r w:rsidRPr="00ED7537">
        <w:rPr>
          <w:b/>
          <w:bCs/>
          <w:iCs/>
          <w:sz w:val="22"/>
          <w:szCs w:val="22"/>
        </w:rPr>
        <w:t xml:space="preserve">Subappalto, divieto di cessione </w:t>
      </w:r>
    </w:p>
    <w:p w14:paraId="334993D1" w14:textId="77777777" w:rsidR="001C4C1E" w:rsidRPr="00ED7537" w:rsidRDefault="001C4C1E" w:rsidP="00981912">
      <w:pPr>
        <w:autoSpaceDE w:val="0"/>
        <w:autoSpaceDN w:val="0"/>
        <w:jc w:val="center"/>
        <w:rPr>
          <w:b/>
          <w:bCs/>
          <w:iCs/>
          <w:sz w:val="22"/>
          <w:szCs w:val="22"/>
        </w:rPr>
      </w:pPr>
    </w:p>
    <w:p w14:paraId="5A0193D5" w14:textId="227BDF29" w:rsidR="002B2B23" w:rsidRPr="00ED7537" w:rsidRDefault="00202139" w:rsidP="007F22A8">
      <w:pPr>
        <w:autoSpaceDE w:val="0"/>
        <w:autoSpaceDN w:val="0"/>
        <w:jc w:val="both"/>
        <w:rPr>
          <w:i/>
          <w:color w:val="FF0000"/>
          <w:sz w:val="22"/>
          <w:szCs w:val="22"/>
        </w:rPr>
      </w:pPr>
      <w:r w:rsidRPr="00202139">
        <w:rPr>
          <w:sz w:val="22"/>
          <w:szCs w:val="22"/>
        </w:rPr>
        <w:t>È</w:t>
      </w:r>
      <w:r w:rsidR="007F22A8">
        <w:rPr>
          <w:sz w:val="22"/>
          <w:szCs w:val="22"/>
        </w:rPr>
        <w:t xml:space="preserve"> </w:t>
      </w:r>
      <w:r w:rsidR="002B2B23" w:rsidRPr="00ED7537">
        <w:rPr>
          <w:sz w:val="22"/>
          <w:szCs w:val="22"/>
        </w:rPr>
        <w:t xml:space="preserve">fatto divieto alla ditta appaltatrice di cedere il contratto. </w:t>
      </w:r>
    </w:p>
    <w:p w14:paraId="3573A61A" w14:textId="4DD88C19" w:rsidR="002B2B23" w:rsidRPr="00ED7537" w:rsidRDefault="00202139" w:rsidP="002B2B23">
      <w:pPr>
        <w:autoSpaceDE w:val="0"/>
        <w:autoSpaceDN w:val="0"/>
        <w:jc w:val="both"/>
        <w:rPr>
          <w:sz w:val="22"/>
          <w:szCs w:val="22"/>
        </w:rPr>
      </w:pPr>
      <w:bookmarkStart w:id="2" w:name="_Hlk110589966"/>
      <w:r w:rsidRPr="00202139">
        <w:rPr>
          <w:spacing w:val="-2"/>
          <w:sz w:val="22"/>
          <w:szCs w:val="22"/>
        </w:rPr>
        <w:t>È</w:t>
      </w:r>
      <w:bookmarkEnd w:id="2"/>
      <w:r w:rsidRPr="00202139">
        <w:rPr>
          <w:spacing w:val="-2"/>
          <w:sz w:val="22"/>
          <w:szCs w:val="22"/>
        </w:rPr>
        <w:t xml:space="preserve"> tassativamente vietato il subappalto del servizio.</w:t>
      </w:r>
    </w:p>
    <w:p w14:paraId="04CCF2E3" w14:textId="77777777" w:rsidR="00D31D6D" w:rsidRPr="00ED7537" w:rsidRDefault="00D31D6D" w:rsidP="00981912">
      <w:pPr>
        <w:autoSpaceDE w:val="0"/>
        <w:autoSpaceDN w:val="0"/>
        <w:rPr>
          <w:sz w:val="22"/>
          <w:szCs w:val="22"/>
        </w:rPr>
      </w:pPr>
    </w:p>
    <w:p w14:paraId="458EAE74" w14:textId="77777777" w:rsidR="001C4C1E" w:rsidRPr="00ED7537" w:rsidRDefault="001C4C1E" w:rsidP="00981912">
      <w:pPr>
        <w:autoSpaceDE w:val="0"/>
        <w:autoSpaceDN w:val="0"/>
        <w:jc w:val="both"/>
        <w:rPr>
          <w:color w:val="000000"/>
          <w:sz w:val="22"/>
          <w:szCs w:val="22"/>
        </w:rPr>
      </w:pPr>
    </w:p>
    <w:p w14:paraId="0DC776A1" w14:textId="77777777" w:rsidR="001C4C1E" w:rsidRPr="00ED7537" w:rsidRDefault="001C4C1E" w:rsidP="00981912">
      <w:pPr>
        <w:autoSpaceDE w:val="0"/>
        <w:autoSpaceDN w:val="0"/>
        <w:jc w:val="both"/>
        <w:rPr>
          <w:sz w:val="22"/>
          <w:szCs w:val="22"/>
        </w:rPr>
      </w:pPr>
    </w:p>
    <w:p w14:paraId="381EB3D7" w14:textId="676C6F17" w:rsidR="0082513A" w:rsidRPr="00ED7537" w:rsidRDefault="002B2B23" w:rsidP="00981912">
      <w:pPr>
        <w:pStyle w:val="Rientrocorpodeltesto32"/>
        <w:spacing w:after="0"/>
        <w:ind w:left="0"/>
        <w:jc w:val="center"/>
        <w:rPr>
          <w:b/>
          <w:sz w:val="22"/>
          <w:szCs w:val="22"/>
        </w:rPr>
      </w:pPr>
      <w:r w:rsidRPr="00ED7537">
        <w:t xml:space="preserve"> </w:t>
      </w:r>
      <w:r w:rsidR="00205372" w:rsidRPr="00ED7537">
        <w:rPr>
          <w:b/>
          <w:sz w:val="22"/>
          <w:szCs w:val="22"/>
        </w:rPr>
        <w:t>Art. 1</w:t>
      </w:r>
      <w:r w:rsidR="00147A01">
        <w:rPr>
          <w:b/>
          <w:sz w:val="22"/>
          <w:szCs w:val="22"/>
        </w:rPr>
        <w:t>2</w:t>
      </w:r>
    </w:p>
    <w:p w14:paraId="0CE5FF2C" w14:textId="44419740" w:rsidR="00D31D6D" w:rsidRPr="00ED7537" w:rsidRDefault="00D31D6D" w:rsidP="00981912">
      <w:pPr>
        <w:pStyle w:val="Rientrocorpodeltesto32"/>
        <w:spacing w:after="0"/>
        <w:ind w:left="0"/>
        <w:jc w:val="center"/>
        <w:rPr>
          <w:b/>
          <w:sz w:val="22"/>
          <w:szCs w:val="22"/>
        </w:rPr>
      </w:pPr>
      <w:r w:rsidRPr="00ED7537">
        <w:rPr>
          <w:b/>
          <w:sz w:val="22"/>
          <w:szCs w:val="22"/>
        </w:rPr>
        <w:t>O</w:t>
      </w:r>
      <w:r w:rsidR="0082513A" w:rsidRPr="00ED7537">
        <w:rPr>
          <w:b/>
          <w:sz w:val="22"/>
          <w:szCs w:val="22"/>
        </w:rPr>
        <w:t>bblighi di tracciabilit</w:t>
      </w:r>
      <w:r w:rsidR="00493213" w:rsidRPr="00ED7537">
        <w:rPr>
          <w:b/>
          <w:sz w:val="22"/>
          <w:szCs w:val="22"/>
        </w:rPr>
        <w:t>à</w:t>
      </w:r>
    </w:p>
    <w:p w14:paraId="6E7AFA12" w14:textId="77777777" w:rsidR="001C4C1E" w:rsidRPr="00ED7537" w:rsidRDefault="001C4C1E" w:rsidP="00981912">
      <w:pPr>
        <w:pStyle w:val="Rientrocorpodeltesto32"/>
        <w:spacing w:after="0"/>
        <w:ind w:left="0"/>
        <w:jc w:val="center"/>
        <w:rPr>
          <w:sz w:val="22"/>
          <w:szCs w:val="22"/>
        </w:rPr>
      </w:pPr>
    </w:p>
    <w:p w14:paraId="7ED8827D" w14:textId="61B61EFC" w:rsidR="002E0F76" w:rsidRPr="00ED7537" w:rsidRDefault="00D31D6D" w:rsidP="00981912">
      <w:pPr>
        <w:pStyle w:val="Rientrocorpodeltesto32"/>
        <w:spacing w:after="0"/>
        <w:ind w:left="0"/>
        <w:jc w:val="both"/>
        <w:rPr>
          <w:sz w:val="22"/>
          <w:szCs w:val="22"/>
        </w:rPr>
      </w:pPr>
      <w:r w:rsidRPr="00ED7537">
        <w:rPr>
          <w:sz w:val="22"/>
          <w:szCs w:val="22"/>
        </w:rPr>
        <w:t xml:space="preserve">L’operatore economico, in dipendenza del presente contratto </w:t>
      </w:r>
      <w:r w:rsidR="007E5D18" w:rsidRPr="00ED7537">
        <w:rPr>
          <w:sz w:val="22"/>
          <w:szCs w:val="22"/>
        </w:rPr>
        <w:t xml:space="preserve">e degli eventuali contratti applicativi </w:t>
      </w:r>
      <w:r w:rsidRPr="00ED7537">
        <w:rPr>
          <w:sz w:val="22"/>
          <w:szCs w:val="22"/>
        </w:rPr>
        <w:t>e in osservanza alle norme dell’art. 3 della Legge 136/10, assume senza eccezioni o esclusioni alcune, gli obblighi di tracciabilit</w:t>
      </w:r>
      <w:r w:rsidR="00493213" w:rsidRPr="00ED7537">
        <w:rPr>
          <w:sz w:val="22"/>
          <w:szCs w:val="22"/>
        </w:rPr>
        <w:t>à</w:t>
      </w:r>
      <w:r w:rsidRPr="00ED7537">
        <w:rPr>
          <w:sz w:val="22"/>
          <w:szCs w:val="22"/>
        </w:rPr>
        <w:t xml:space="preserve"> dei flussi finanziari. Il presente contratto </w:t>
      </w:r>
      <w:r w:rsidR="00493213" w:rsidRPr="00ED7537">
        <w:rPr>
          <w:sz w:val="22"/>
          <w:szCs w:val="22"/>
        </w:rPr>
        <w:t>è</w:t>
      </w:r>
      <w:r w:rsidRPr="00ED7537">
        <w:rPr>
          <w:sz w:val="22"/>
          <w:szCs w:val="22"/>
        </w:rPr>
        <w:t xml:space="preserve"> sottoposto a condizione risolutiva in tutti i casi in cui le transazioni siano state eseguite senza avvalersi di banche o della Societ</w:t>
      </w:r>
      <w:r w:rsidR="00493213" w:rsidRPr="00ED7537">
        <w:rPr>
          <w:sz w:val="22"/>
          <w:szCs w:val="22"/>
        </w:rPr>
        <w:t>à</w:t>
      </w:r>
      <w:r w:rsidRPr="00ED7537">
        <w:rPr>
          <w:sz w:val="22"/>
          <w:szCs w:val="22"/>
        </w:rPr>
        <w:t xml:space="preserve"> Poste Italiane spa. L’operatore economico si impegna, a pena di nullit</w:t>
      </w:r>
      <w:r w:rsidR="00493213" w:rsidRPr="00ED7537">
        <w:rPr>
          <w:sz w:val="22"/>
          <w:szCs w:val="22"/>
        </w:rPr>
        <w:t>à</w:t>
      </w:r>
      <w:r w:rsidRPr="00ED7537">
        <w:rPr>
          <w:sz w:val="22"/>
          <w:szCs w:val="22"/>
        </w:rPr>
        <w:t>, a inserire negli eventuali contratti di subappalto, qualora autorizzati, una clausola con la quale il subappaltatore assume gli obblighi di tracciabilit</w:t>
      </w:r>
      <w:r w:rsidR="00493213" w:rsidRPr="00ED7537">
        <w:rPr>
          <w:sz w:val="22"/>
          <w:szCs w:val="22"/>
        </w:rPr>
        <w:t>à</w:t>
      </w:r>
      <w:r w:rsidRPr="00ED7537">
        <w:rPr>
          <w:sz w:val="22"/>
          <w:szCs w:val="22"/>
        </w:rPr>
        <w:t xml:space="preserve"> dei flussi finanziari di cui alle Legge 136/10. Copia del contratto di subappalto cos</w:t>
      </w:r>
      <w:r w:rsidR="00493213" w:rsidRPr="00ED7537">
        <w:rPr>
          <w:sz w:val="22"/>
          <w:szCs w:val="22"/>
        </w:rPr>
        <w:t>ì</w:t>
      </w:r>
      <w:r w:rsidRPr="00ED7537">
        <w:rPr>
          <w:sz w:val="22"/>
          <w:szCs w:val="22"/>
        </w:rPr>
        <w:t xml:space="preserve"> redatto dovr</w:t>
      </w:r>
      <w:r w:rsidR="00493213" w:rsidRPr="00ED7537">
        <w:rPr>
          <w:sz w:val="22"/>
          <w:szCs w:val="22"/>
        </w:rPr>
        <w:t>à</w:t>
      </w:r>
      <w:r w:rsidRPr="00ED7537">
        <w:rPr>
          <w:sz w:val="22"/>
          <w:szCs w:val="22"/>
        </w:rPr>
        <w:t xml:space="preserve"> essere tra</w:t>
      </w:r>
      <w:r w:rsidR="002E0F76" w:rsidRPr="00ED7537">
        <w:rPr>
          <w:sz w:val="22"/>
          <w:szCs w:val="22"/>
        </w:rPr>
        <w:t xml:space="preserve">smessa alla stazione appaltante. </w:t>
      </w:r>
    </w:p>
    <w:p w14:paraId="531302A6" w14:textId="7C9D5FC6" w:rsidR="002E0F76" w:rsidRPr="00ED7537" w:rsidRDefault="002E0F76" w:rsidP="00981912">
      <w:pPr>
        <w:pStyle w:val="Rientrocorpodeltesto32"/>
        <w:spacing w:after="0"/>
        <w:ind w:left="0"/>
        <w:jc w:val="both"/>
        <w:rPr>
          <w:sz w:val="22"/>
          <w:szCs w:val="22"/>
        </w:rPr>
      </w:pPr>
      <w:r w:rsidRPr="00ED7537">
        <w:rPr>
          <w:sz w:val="22"/>
          <w:szCs w:val="22"/>
        </w:rPr>
        <w:t>Allo scopo la ditta appaltatrice comunica che i pagamenti inerenti al presente contratto devono essere effettuati esclusivamente con bonifico sul seguente Conto Corrente bancario (</w:t>
      </w:r>
      <w:r w:rsidRPr="00ED7537">
        <w:rPr>
          <w:i/>
          <w:iCs/>
          <w:sz w:val="22"/>
          <w:szCs w:val="22"/>
        </w:rPr>
        <w:t>o postale</w:t>
      </w:r>
      <w:r w:rsidRPr="00ED7537">
        <w:rPr>
          <w:sz w:val="22"/>
          <w:szCs w:val="22"/>
        </w:rPr>
        <w:t>) dedicato (</w:t>
      </w:r>
      <w:r w:rsidRPr="00ED7537">
        <w:rPr>
          <w:i/>
          <w:iCs/>
          <w:sz w:val="22"/>
          <w:szCs w:val="22"/>
        </w:rPr>
        <w:t>anche se non in via esclusiva</w:t>
      </w:r>
      <w:r w:rsidRPr="00ED7537">
        <w:rPr>
          <w:sz w:val="22"/>
          <w:szCs w:val="22"/>
        </w:rPr>
        <w:t>), ai sensi dell’art.</w:t>
      </w:r>
      <w:r w:rsidR="00202139">
        <w:rPr>
          <w:sz w:val="22"/>
          <w:szCs w:val="22"/>
        </w:rPr>
        <w:t xml:space="preserve"> </w:t>
      </w:r>
      <w:r w:rsidRPr="00ED7537">
        <w:rPr>
          <w:sz w:val="22"/>
          <w:szCs w:val="22"/>
        </w:rPr>
        <w:t>3</w:t>
      </w:r>
      <w:r w:rsidR="002B2B23" w:rsidRPr="00ED7537">
        <w:t xml:space="preserve"> </w:t>
      </w:r>
      <w:r w:rsidR="0046539E" w:rsidRPr="00ED7537">
        <w:rPr>
          <w:sz w:val="22"/>
          <w:szCs w:val="22"/>
        </w:rPr>
        <w:t xml:space="preserve">- </w:t>
      </w:r>
      <w:r w:rsidRPr="00ED7537">
        <w:rPr>
          <w:sz w:val="22"/>
          <w:szCs w:val="22"/>
        </w:rPr>
        <w:t xml:space="preserve">comma 1- della citata Legge n. 136/2010: </w:t>
      </w:r>
    </w:p>
    <w:tbl>
      <w:tblPr>
        <w:tblW w:w="9639" w:type="dxa"/>
        <w:tblInd w:w="108" w:type="dxa"/>
        <w:tblCellMar>
          <w:left w:w="0" w:type="dxa"/>
          <w:right w:w="0" w:type="dxa"/>
        </w:tblCellMar>
        <w:tblLook w:val="0000" w:firstRow="0" w:lastRow="0" w:firstColumn="0" w:lastColumn="0" w:noHBand="0" w:noVBand="0"/>
      </w:tblPr>
      <w:tblGrid>
        <w:gridCol w:w="456"/>
        <w:gridCol w:w="3939"/>
        <w:gridCol w:w="1926"/>
        <w:gridCol w:w="3318"/>
      </w:tblGrid>
      <w:tr w:rsidR="002E0F76" w:rsidRPr="00ED7537" w14:paraId="3C20F471" w14:textId="77777777" w:rsidTr="00BF54DD">
        <w:trPr>
          <w:trHeight w:val="340"/>
        </w:trPr>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598348" w14:textId="77777777" w:rsidR="002E0F76" w:rsidRPr="00ED7537" w:rsidRDefault="002E0F76" w:rsidP="00981912">
            <w:pPr>
              <w:jc w:val="center"/>
              <w:rPr>
                <w:sz w:val="22"/>
                <w:szCs w:val="22"/>
              </w:rPr>
            </w:pPr>
          </w:p>
        </w:tc>
        <w:tc>
          <w:tcPr>
            <w:tcW w:w="3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0E26FD" w14:textId="77777777" w:rsidR="002E0F76" w:rsidRPr="00ED7537" w:rsidRDefault="002E0F76" w:rsidP="00981912">
            <w:pPr>
              <w:jc w:val="center"/>
              <w:rPr>
                <w:b/>
                <w:bCs/>
                <w:sz w:val="22"/>
                <w:szCs w:val="22"/>
              </w:rPr>
            </w:pPr>
            <w:r w:rsidRPr="00ED7537">
              <w:rPr>
                <w:b/>
                <w:bCs/>
                <w:sz w:val="22"/>
                <w:szCs w:val="22"/>
              </w:rPr>
              <w:t>Istituto Bancario o Postale</w:t>
            </w: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A9CD7" w14:textId="77777777" w:rsidR="002E0F76" w:rsidRPr="00ED7537" w:rsidRDefault="002E0F76" w:rsidP="00981912">
            <w:pPr>
              <w:jc w:val="center"/>
              <w:rPr>
                <w:b/>
                <w:bCs/>
                <w:sz w:val="22"/>
                <w:szCs w:val="22"/>
              </w:rPr>
            </w:pPr>
            <w:r w:rsidRPr="00ED7537">
              <w:rPr>
                <w:b/>
                <w:bCs/>
                <w:sz w:val="22"/>
                <w:szCs w:val="22"/>
              </w:rPr>
              <w:t>Sede</w:t>
            </w:r>
          </w:p>
        </w:tc>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FB148" w14:textId="77777777" w:rsidR="002E0F76" w:rsidRPr="00ED7537" w:rsidRDefault="002E0F76" w:rsidP="00981912">
            <w:pPr>
              <w:jc w:val="center"/>
              <w:rPr>
                <w:b/>
                <w:bCs/>
                <w:sz w:val="22"/>
                <w:szCs w:val="22"/>
              </w:rPr>
            </w:pPr>
            <w:r w:rsidRPr="00ED7537">
              <w:rPr>
                <w:b/>
                <w:bCs/>
                <w:sz w:val="22"/>
                <w:szCs w:val="22"/>
              </w:rPr>
              <w:t>Codice IBAN</w:t>
            </w:r>
          </w:p>
        </w:tc>
      </w:tr>
      <w:tr w:rsidR="002E0F76" w:rsidRPr="00ED7537" w14:paraId="478E1A97" w14:textId="77777777" w:rsidTr="00BF54DD">
        <w:trPr>
          <w:trHeight w:val="340"/>
        </w:trPr>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E725C" w14:textId="77777777" w:rsidR="002E0F76" w:rsidRPr="00ED7537" w:rsidRDefault="002E0F76" w:rsidP="00981912">
            <w:pPr>
              <w:jc w:val="center"/>
              <w:rPr>
                <w:sz w:val="22"/>
                <w:szCs w:val="22"/>
              </w:rPr>
            </w:pPr>
            <w:r w:rsidRPr="00ED7537">
              <w:rPr>
                <w:sz w:val="22"/>
                <w:szCs w:val="22"/>
              </w:rPr>
              <w:t>1</w:t>
            </w:r>
          </w:p>
        </w:tc>
        <w:tc>
          <w:tcPr>
            <w:tcW w:w="3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60F0E" w14:textId="77777777" w:rsidR="002E0F76" w:rsidRPr="00ED7537" w:rsidRDefault="002E0F76" w:rsidP="00981912">
            <w:pPr>
              <w:jc w:val="center"/>
              <w:rPr>
                <w:sz w:val="22"/>
                <w:szCs w:val="22"/>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FC91E8" w14:textId="77777777" w:rsidR="002E0F76" w:rsidRPr="00ED7537" w:rsidRDefault="002E0F76" w:rsidP="00981912">
            <w:pPr>
              <w:jc w:val="center"/>
              <w:rPr>
                <w:sz w:val="22"/>
                <w:szCs w:val="22"/>
                <w:lang w:val="en-GB"/>
              </w:rPr>
            </w:pPr>
          </w:p>
        </w:tc>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65B02" w14:textId="77777777" w:rsidR="002E0F76" w:rsidRPr="00ED7537" w:rsidRDefault="002E0F76" w:rsidP="00981912">
            <w:pPr>
              <w:jc w:val="center"/>
              <w:rPr>
                <w:sz w:val="22"/>
                <w:szCs w:val="22"/>
                <w:lang w:val="en-GB"/>
              </w:rPr>
            </w:pPr>
          </w:p>
        </w:tc>
      </w:tr>
      <w:tr w:rsidR="002E0F76" w:rsidRPr="00ED7537" w14:paraId="7519F1EC" w14:textId="77777777" w:rsidTr="00BF54DD">
        <w:trPr>
          <w:trHeight w:val="340"/>
        </w:trPr>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9EFBE8" w14:textId="77777777" w:rsidR="002E0F76" w:rsidRPr="00ED7537" w:rsidRDefault="002E0F76" w:rsidP="00981912">
            <w:pPr>
              <w:jc w:val="center"/>
              <w:rPr>
                <w:sz w:val="22"/>
                <w:szCs w:val="22"/>
                <w:lang w:val="en-GB"/>
              </w:rPr>
            </w:pPr>
            <w:r w:rsidRPr="00ED7537">
              <w:rPr>
                <w:sz w:val="22"/>
                <w:szCs w:val="22"/>
                <w:lang w:val="en-GB"/>
              </w:rPr>
              <w:t>2</w:t>
            </w:r>
          </w:p>
        </w:tc>
        <w:tc>
          <w:tcPr>
            <w:tcW w:w="3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32C015" w14:textId="77777777" w:rsidR="002E0F76" w:rsidRPr="00ED7537" w:rsidRDefault="002E0F76" w:rsidP="00981912">
            <w:pPr>
              <w:jc w:val="center"/>
              <w:rPr>
                <w:sz w:val="22"/>
                <w:szCs w:val="22"/>
                <w:lang w:val="en-GB"/>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FC670" w14:textId="77777777" w:rsidR="002E0F76" w:rsidRPr="00ED7537" w:rsidRDefault="002E0F76" w:rsidP="00981912">
            <w:pPr>
              <w:jc w:val="center"/>
              <w:rPr>
                <w:sz w:val="22"/>
                <w:szCs w:val="22"/>
                <w:lang w:val="en-GB"/>
              </w:rPr>
            </w:pPr>
          </w:p>
        </w:tc>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C843E" w14:textId="77777777" w:rsidR="002E0F76" w:rsidRPr="00ED7537" w:rsidRDefault="002E0F76" w:rsidP="00981912">
            <w:pPr>
              <w:jc w:val="center"/>
              <w:rPr>
                <w:sz w:val="22"/>
                <w:szCs w:val="22"/>
                <w:lang w:val="en-GB"/>
              </w:rPr>
            </w:pPr>
          </w:p>
        </w:tc>
      </w:tr>
      <w:tr w:rsidR="002E0F76" w:rsidRPr="00ED7537" w14:paraId="79457630" w14:textId="77777777" w:rsidTr="00BF54DD">
        <w:trPr>
          <w:trHeight w:val="340"/>
        </w:trPr>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62DBCC" w14:textId="77777777" w:rsidR="002E0F76" w:rsidRPr="00ED7537" w:rsidRDefault="002E0F76" w:rsidP="00981912">
            <w:pPr>
              <w:jc w:val="center"/>
              <w:rPr>
                <w:sz w:val="22"/>
                <w:szCs w:val="22"/>
              </w:rPr>
            </w:pPr>
            <w:r w:rsidRPr="00ED7537">
              <w:rPr>
                <w:sz w:val="22"/>
                <w:szCs w:val="22"/>
              </w:rPr>
              <w:t>3</w:t>
            </w:r>
          </w:p>
        </w:tc>
        <w:tc>
          <w:tcPr>
            <w:tcW w:w="3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972510" w14:textId="77777777" w:rsidR="002E0F76" w:rsidRPr="00ED7537" w:rsidRDefault="002E0F76" w:rsidP="00981912">
            <w:pPr>
              <w:jc w:val="center"/>
              <w:rPr>
                <w:sz w:val="22"/>
                <w:szCs w:val="22"/>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758558" w14:textId="77777777" w:rsidR="002E0F76" w:rsidRPr="00ED7537" w:rsidRDefault="002E0F76" w:rsidP="00981912">
            <w:pPr>
              <w:jc w:val="center"/>
              <w:rPr>
                <w:sz w:val="22"/>
                <w:szCs w:val="22"/>
              </w:rPr>
            </w:pPr>
          </w:p>
        </w:tc>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895317" w14:textId="77777777" w:rsidR="002E0F76" w:rsidRPr="00ED7537" w:rsidRDefault="002E0F76" w:rsidP="00981912">
            <w:pPr>
              <w:jc w:val="center"/>
              <w:rPr>
                <w:sz w:val="22"/>
                <w:szCs w:val="22"/>
              </w:rPr>
            </w:pPr>
          </w:p>
        </w:tc>
      </w:tr>
      <w:tr w:rsidR="002E0F76" w:rsidRPr="00ED7537" w14:paraId="6618B0B7" w14:textId="77777777" w:rsidTr="00BF54DD">
        <w:trPr>
          <w:trHeight w:val="340"/>
        </w:trPr>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D411A9" w14:textId="77777777" w:rsidR="002E0F76" w:rsidRPr="00ED7537" w:rsidRDefault="002E0F76" w:rsidP="00981912">
            <w:pPr>
              <w:jc w:val="center"/>
              <w:rPr>
                <w:sz w:val="22"/>
                <w:szCs w:val="22"/>
              </w:rPr>
            </w:pPr>
            <w:r w:rsidRPr="00ED7537">
              <w:rPr>
                <w:sz w:val="22"/>
                <w:szCs w:val="22"/>
              </w:rPr>
              <w:t>4</w:t>
            </w:r>
          </w:p>
        </w:tc>
        <w:tc>
          <w:tcPr>
            <w:tcW w:w="3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B674E8" w14:textId="77777777" w:rsidR="002E0F76" w:rsidRPr="00ED7537" w:rsidRDefault="002E0F76" w:rsidP="00981912">
            <w:pPr>
              <w:jc w:val="center"/>
              <w:rPr>
                <w:sz w:val="22"/>
                <w:szCs w:val="22"/>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AFD381" w14:textId="77777777" w:rsidR="002E0F76" w:rsidRPr="00ED7537" w:rsidRDefault="002E0F76" w:rsidP="00981912">
            <w:pPr>
              <w:jc w:val="center"/>
              <w:rPr>
                <w:sz w:val="22"/>
                <w:szCs w:val="22"/>
              </w:rPr>
            </w:pPr>
          </w:p>
        </w:tc>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51D302" w14:textId="77777777" w:rsidR="002E0F76" w:rsidRPr="00ED7537" w:rsidRDefault="002E0F76" w:rsidP="00981912">
            <w:pPr>
              <w:jc w:val="center"/>
              <w:rPr>
                <w:sz w:val="22"/>
                <w:szCs w:val="22"/>
              </w:rPr>
            </w:pPr>
          </w:p>
        </w:tc>
      </w:tr>
      <w:tr w:rsidR="002E0F76" w:rsidRPr="00ED7537" w14:paraId="410C216A" w14:textId="77777777" w:rsidTr="00BF54DD">
        <w:trPr>
          <w:trHeight w:val="340"/>
        </w:trPr>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05723" w14:textId="77777777" w:rsidR="002E0F76" w:rsidRPr="00ED7537" w:rsidRDefault="002E0F76" w:rsidP="00981912">
            <w:pPr>
              <w:jc w:val="center"/>
              <w:rPr>
                <w:sz w:val="22"/>
                <w:szCs w:val="22"/>
              </w:rPr>
            </w:pPr>
            <w:r w:rsidRPr="00ED7537">
              <w:rPr>
                <w:sz w:val="22"/>
                <w:szCs w:val="22"/>
              </w:rPr>
              <w:t>5</w:t>
            </w:r>
          </w:p>
        </w:tc>
        <w:tc>
          <w:tcPr>
            <w:tcW w:w="3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5BC0D1" w14:textId="77777777" w:rsidR="002E0F76" w:rsidRPr="00ED7537" w:rsidRDefault="002E0F76" w:rsidP="00981912">
            <w:pPr>
              <w:jc w:val="center"/>
              <w:rPr>
                <w:sz w:val="22"/>
                <w:szCs w:val="22"/>
              </w:rPr>
            </w:pPr>
          </w:p>
        </w:tc>
        <w:tc>
          <w:tcPr>
            <w:tcW w:w="1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00E95D" w14:textId="77777777" w:rsidR="002E0F76" w:rsidRPr="00ED7537" w:rsidRDefault="002E0F76" w:rsidP="00981912">
            <w:pPr>
              <w:jc w:val="center"/>
              <w:rPr>
                <w:sz w:val="22"/>
                <w:szCs w:val="22"/>
              </w:rPr>
            </w:pPr>
          </w:p>
        </w:tc>
        <w:tc>
          <w:tcPr>
            <w:tcW w:w="3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059404" w14:textId="77777777" w:rsidR="002E0F76" w:rsidRPr="00ED7537" w:rsidRDefault="002E0F76" w:rsidP="00981912">
            <w:pPr>
              <w:pStyle w:val="TxBrp14"/>
              <w:widowControl/>
              <w:tabs>
                <w:tab w:val="clear" w:pos="204"/>
              </w:tabs>
              <w:spacing w:line="240" w:lineRule="auto"/>
              <w:jc w:val="center"/>
              <w:rPr>
                <w:sz w:val="22"/>
                <w:szCs w:val="22"/>
              </w:rPr>
            </w:pPr>
          </w:p>
        </w:tc>
      </w:tr>
    </w:tbl>
    <w:p w14:paraId="096AAFAF" w14:textId="77777777" w:rsidR="00BF54DD" w:rsidRPr="00ED7537" w:rsidRDefault="00BF54DD" w:rsidP="00981912">
      <w:pPr>
        <w:pStyle w:val="Corpotesto"/>
        <w:widowControl w:val="0"/>
        <w:autoSpaceDE/>
        <w:autoSpaceDN/>
        <w:ind w:firstLine="0"/>
        <w:jc w:val="both"/>
        <w:rPr>
          <w:rFonts w:asciiTheme="minorHAnsi" w:hAnsiTheme="minorHAnsi" w:cstheme="minorHAnsi"/>
          <w:noProof w:val="0"/>
          <w:sz w:val="22"/>
          <w:szCs w:val="22"/>
          <w:lang w:val="it-IT"/>
        </w:rPr>
      </w:pPr>
    </w:p>
    <w:p w14:paraId="5CE28DAF" w14:textId="77777777" w:rsidR="007E5D18" w:rsidRPr="00ED7537" w:rsidRDefault="007E5D18" w:rsidP="00981912">
      <w:pPr>
        <w:pStyle w:val="Corpotesto"/>
        <w:widowControl w:val="0"/>
        <w:autoSpaceDE/>
        <w:autoSpaceDN/>
        <w:ind w:firstLine="0"/>
        <w:jc w:val="both"/>
        <w:rPr>
          <w:rFonts w:asciiTheme="minorHAnsi" w:hAnsiTheme="minorHAnsi" w:cstheme="minorHAnsi"/>
          <w:i/>
          <w:noProof w:val="0"/>
          <w:color w:val="FF0000"/>
          <w:sz w:val="22"/>
          <w:szCs w:val="22"/>
          <w:lang w:val="it-IT"/>
        </w:rPr>
      </w:pPr>
      <w:r w:rsidRPr="00ED7537">
        <w:rPr>
          <w:rFonts w:asciiTheme="minorHAnsi" w:hAnsiTheme="minorHAnsi" w:cstheme="minorHAnsi"/>
          <w:i/>
          <w:noProof w:val="0"/>
          <w:color w:val="FF0000"/>
          <w:sz w:val="22"/>
          <w:szCs w:val="22"/>
          <w:lang w:val="it-IT"/>
        </w:rPr>
        <w:t xml:space="preserve">Oppure: </w:t>
      </w:r>
    </w:p>
    <w:p w14:paraId="7A626CDB" w14:textId="3C70229F" w:rsidR="007E5D18" w:rsidRPr="00ED7537" w:rsidRDefault="007E5D18" w:rsidP="00981912">
      <w:pPr>
        <w:pStyle w:val="Corpotesto"/>
        <w:widowControl w:val="0"/>
        <w:autoSpaceDE/>
        <w:autoSpaceDN/>
        <w:ind w:firstLine="0"/>
        <w:jc w:val="both"/>
        <w:rPr>
          <w:rFonts w:asciiTheme="minorHAnsi" w:hAnsiTheme="minorHAnsi" w:cstheme="minorHAnsi"/>
          <w:noProof w:val="0"/>
          <w:sz w:val="22"/>
          <w:szCs w:val="22"/>
          <w:lang w:val="it-IT"/>
        </w:rPr>
      </w:pPr>
      <w:r w:rsidRPr="00ED7537">
        <w:rPr>
          <w:rFonts w:asciiTheme="minorHAnsi" w:hAnsiTheme="minorHAnsi" w:cstheme="minorHAnsi"/>
          <w:noProof w:val="0"/>
          <w:sz w:val="22"/>
          <w:szCs w:val="22"/>
          <w:lang w:val="it-IT"/>
        </w:rPr>
        <w:t xml:space="preserve">Allo scopo la ditta appaltatrice </w:t>
      </w:r>
      <w:r w:rsidR="00D019E4" w:rsidRPr="00ED7537">
        <w:rPr>
          <w:rFonts w:asciiTheme="minorHAnsi" w:hAnsiTheme="minorHAnsi" w:cstheme="minorHAnsi"/>
          <w:noProof w:val="0"/>
          <w:sz w:val="22"/>
          <w:szCs w:val="22"/>
          <w:lang w:val="it-IT"/>
        </w:rPr>
        <w:t xml:space="preserve">ha </w:t>
      </w:r>
      <w:r w:rsidRPr="00ED7537">
        <w:rPr>
          <w:rFonts w:asciiTheme="minorHAnsi" w:hAnsiTheme="minorHAnsi" w:cstheme="minorHAnsi"/>
          <w:noProof w:val="0"/>
          <w:sz w:val="22"/>
          <w:szCs w:val="22"/>
          <w:lang w:val="it-IT"/>
        </w:rPr>
        <w:t>comunica</w:t>
      </w:r>
      <w:r w:rsidR="00D019E4" w:rsidRPr="00ED7537">
        <w:rPr>
          <w:rFonts w:asciiTheme="minorHAnsi" w:hAnsiTheme="minorHAnsi" w:cstheme="minorHAnsi"/>
          <w:noProof w:val="0"/>
          <w:sz w:val="22"/>
          <w:szCs w:val="22"/>
          <w:lang w:val="it-IT"/>
        </w:rPr>
        <w:t>to all’Ente</w:t>
      </w:r>
      <w:r w:rsidR="00493213" w:rsidRPr="00ED7537">
        <w:rPr>
          <w:rFonts w:asciiTheme="minorHAnsi" w:hAnsiTheme="minorHAnsi" w:cstheme="minorHAnsi"/>
          <w:noProof w:val="0"/>
          <w:sz w:val="22"/>
          <w:szCs w:val="22"/>
          <w:lang w:val="it-IT"/>
        </w:rPr>
        <w:t xml:space="preserve"> </w:t>
      </w:r>
      <w:r w:rsidRPr="00ED7537">
        <w:rPr>
          <w:rFonts w:asciiTheme="minorHAnsi" w:hAnsiTheme="minorHAnsi" w:cstheme="minorHAnsi"/>
          <w:noProof w:val="0"/>
          <w:sz w:val="22"/>
          <w:szCs w:val="22"/>
          <w:lang w:val="it-IT"/>
        </w:rPr>
        <w:t>che i pagamenti inerenti al presente contratto devono essere effettuati esclusivamente con bonifico sul Conto Corrente bancario (</w:t>
      </w:r>
      <w:r w:rsidRPr="00ED7537">
        <w:rPr>
          <w:rFonts w:asciiTheme="minorHAnsi" w:hAnsiTheme="minorHAnsi" w:cstheme="minorHAnsi"/>
          <w:i/>
          <w:iCs/>
          <w:noProof w:val="0"/>
          <w:sz w:val="22"/>
          <w:szCs w:val="22"/>
          <w:lang w:val="it-IT"/>
        </w:rPr>
        <w:t>o postale</w:t>
      </w:r>
      <w:r w:rsidRPr="00ED7537">
        <w:rPr>
          <w:rFonts w:asciiTheme="minorHAnsi" w:hAnsiTheme="minorHAnsi" w:cstheme="minorHAnsi"/>
          <w:noProof w:val="0"/>
          <w:sz w:val="22"/>
          <w:szCs w:val="22"/>
          <w:lang w:val="it-IT"/>
        </w:rPr>
        <w:t>) dedicato (</w:t>
      </w:r>
      <w:r w:rsidRPr="00ED7537">
        <w:rPr>
          <w:rFonts w:asciiTheme="minorHAnsi" w:hAnsiTheme="minorHAnsi" w:cstheme="minorHAnsi"/>
          <w:i/>
          <w:iCs/>
          <w:noProof w:val="0"/>
          <w:sz w:val="22"/>
          <w:szCs w:val="22"/>
          <w:lang w:val="it-IT"/>
        </w:rPr>
        <w:t>anche se non in via esclusiva</w:t>
      </w:r>
      <w:r w:rsidRPr="00ED7537">
        <w:rPr>
          <w:rFonts w:asciiTheme="minorHAnsi" w:hAnsiTheme="minorHAnsi" w:cstheme="minorHAnsi"/>
          <w:noProof w:val="0"/>
          <w:sz w:val="22"/>
          <w:szCs w:val="22"/>
          <w:lang w:val="it-IT"/>
        </w:rPr>
        <w:t xml:space="preserve">), ai sensi dell’art.3 </w:t>
      </w:r>
      <w:r w:rsidR="00981912" w:rsidRPr="00ED7537">
        <w:rPr>
          <w:rFonts w:asciiTheme="minorHAnsi" w:hAnsiTheme="minorHAnsi" w:cstheme="minorHAnsi"/>
          <w:noProof w:val="0"/>
          <w:sz w:val="22"/>
          <w:szCs w:val="22"/>
          <w:lang w:val="it-IT"/>
        </w:rPr>
        <w:t xml:space="preserve">- </w:t>
      </w:r>
      <w:r w:rsidRPr="00ED7537">
        <w:rPr>
          <w:rFonts w:asciiTheme="minorHAnsi" w:hAnsiTheme="minorHAnsi" w:cstheme="minorHAnsi"/>
          <w:noProof w:val="0"/>
          <w:sz w:val="22"/>
          <w:szCs w:val="22"/>
          <w:lang w:val="it-IT"/>
        </w:rPr>
        <w:t>comma 1- del</w:t>
      </w:r>
      <w:r w:rsidR="00D019E4" w:rsidRPr="00ED7537">
        <w:rPr>
          <w:rFonts w:asciiTheme="minorHAnsi" w:hAnsiTheme="minorHAnsi" w:cstheme="minorHAnsi"/>
          <w:noProof w:val="0"/>
          <w:sz w:val="22"/>
          <w:szCs w:val="22"/>
          <w:lang w:val="it-IT"/>
        </w:rPr>
        <w:t xml:space="preserve">la citata Legge n. 136/201, </w:t>
      </w:r>
      <w:r w:rsidRPr="00ED7537">
        <w:rPr>
          <w:rFonts w:asciiTheme="minorHAnsi" w:hAnsiTheme="minorHAnsi" w:cstheme="minorHAnsi"/>
          <w:noProof w:val="0"/>
          <w:sz w:val="22"/>
          <w:szCs w:val="22"/>
          <w:lang w:val="it-IT"/>
        </w:rPr>
        <w:t>con nota prot.___</w:t>
      </w:r>
      <w:r w:rsidR="00981912" w:rsidRPr="00ED7537">
        <w:rPr>
          <w:rFonts w:asciiTheme="minorHAnsi" w:hAnsiTheme="minorHAnsi" w:cstheme="minorHAnsi"/>
          <w:noProof w:val="0"/>
          <w:sz w:val="22"/>
          <w:szCs w:val="22"/>
          <w:lang w:val="it-IT"/>
        </w:rPr>
        <w:t>______</w:t>
      </w:r>
      <w:r w:rsidRPr="00ED7537">
        <w:rPr>
          <w:rFonts w:asciiTheme="minorHAnsi" w:hAnsiTheme="minorHAnsi" w:cstheme="minorHAnsi"/>
          <w:noProof w:val="0"/>
          <w:sz w:val="22"/>
          <w:szCs w:val="22"/>
          <w:lang w:val="it-IT"/>
        </w:rPr>
        <w:t>__ del_____</w:t>
      </w:r>
      <w:r w:rsidR="00981912" w:rsidRPr="00ED7537">
        <w:rPr>
          <w:rFonts w:asciiTheme="minorHAnsi" w:hAnsiTheme="minorHAnsi" w:cstheme="minorHAnsi"/>
          <w:noProof w:val="0"/>
          <w:sz w:val="22"/>
          <w:szCs w:val="22"/>
          <w:lang w:val="it-IT"/>
        </w:rPr>
        <w:t>_____________</w:t>
      </w:r>
      <w:r w:rsidRPr="00ED7537">
        <w:rPr>
          <w:rFonts w:asciiTheme="minorHAnsi" w:hAnsiTheme="minorHAnsi" w:cstheme="minorHAnsi"/>
          <w:noProof w:val="0"/>
          <w:sz w:val="22"/>
          <w:szCs w:val="22"/>
          <w:lang w:val="it-IT"/>
        </w:rPr>
        <w:t xml:space="preserve">_ e agli atti dell’Ente. </w:t>
      </w:r>
    </w:p>
    <w:p w14:paraId="2CF6F82F" w14:textId="77777777" w:rsidR="007E5D18" w:rsidRPr="00ED7537" w:rsidRDefault="007E5D18" w:rsidP="00981912">
      <w:pPr>
        <w:pStyle w:val="Corpotesto"/>
        <w:widowControl w:val="0"/>
        <w:autoSpaceDE/>
        <w:autoSpaceDN/>
        <w:ind w:firstLine="0"/>
        <w:jc w:val="both"/>
        <w:rPr>
          <w:rFonts w:asciiTheme="minorHAnsi" w:hAnsiTheme="minorHAnsi" w:cstheme="minorHAnsi"/>
          <w:noProof w:val="0"/>
          <w:sz w:val="22"/>
          <w:szCs w:val="22"/>
          <w:lang w:val="it-IT"/>
        </w:rPr>
      </w:pPr>
    </w:p>
    <w:p w14:paraId="199BE8D6" w14:textId="77777777" w:rsidR="002E0F76" w:rsidRPr="00ED7537" w:rsidRDefault="002E0F76" w:rsidP="00981912">
      <w:pPr>
        <w:pStyle w:val="Corpotesto"/>
        <w:widowControl w:val="0"/>
        <w:autoSpaceDE/>
        <w:autoSpaceDN/>
        <w:ind w:firstLine="0"/>
        <w:jc w:val="both"/>
        <w:rPr>
          <w:rFonts w:asciiTheme="minorHAnsi" w:hAnsiTheme="minorHAnsi" w:cstheme="minorHAnsi"/>
          <w:noProof w:val="0"/>
          <w:sz w:val="22"/>
          <w:szCs w:val="22"/>
          <w:lang w:val="it-IT"/>
        </w:rPr>
      </w:pPr>
      <w:r w:rsidRPr="00ED7537">
        <w:rPr>
          <w:rFonts w:asciiTheme="minorHAnsi" w:hAnsiTheme="minorHAnsi" w:cstheme="minorHAnsi"/>
          <w:noProof w:val="0"/>
          <w:sz w:val="22"/>
          <w:szCs w:val="22"/>
          <w:lang w:val="it-IT"/>
        </w:rPr>
        <w:t xml:space="preserve">e che le persone delegate ad operare sul medesimo conto sono le seguenti: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5"/>
        <w:gridCol w:w="1984"/>
        <w:gridCol w:w="1701"/>
        <w:gridCol w:w="1560"/>
        <w:gridCol w:w="2409"/>
      </w:tblGrid>
      <w:tr w:rsidR="002E0F76" w:rsidRPr="00ED7537" w14:paraId="6D65B1B3" w14:textId="77777777" w:rsidTr="00BF54DD">
        <w:trPr>
          <w:trHeight w:val="340"/>
        </w:trPr>
        <w:tc>
          <w:tcPr>
            <w:tcW w:w="1985" w:type="dxa"/>
            <w:tcMar>
              <w:top w:w="0" w:type="dxa"/>
              <w:left w:w="108" w:type="dxa"/>
              <w:bottom w:w="0" w:type="dxa"/>
              <w:right w:w="108" w:type="dxa"/>
            </w:tcMar>
            <w:vAlign w:val="center"/>
          </w:tcPr>
          <w:p w14:paraId="0D401158" w14:textId="77777777" w:rsidR="002E0F76" w:rsidRPr="00ED7537" w:rsidRDefault="002E0F76" w:rsidP="00981912">
            <w:pPr>
              <w:jc w:val="center"/>
              <w:rPr>
                <w:b/>
                <w:bCs/>
                <w:sz w:val="22"/>
                <w:szCs w:val="22"/>
              </w:rPr>
            </w:pPr>
            <w:r w:rsidRPr="00ED7537">
              <w:rPr>
                <w:b/>
                <w:bCs/>
                <w:sz w:val="22"/>
                <w:szCs w:val="22"/>
              </w:rPr>
              <w:t>Nome Cognome</w:t>
            </w:r>
          </w:p>
        </w:tc>
        <w:tc>
          <w:tcPr>
            <w:tcW w:w="1984" w:type="dxa"/>
            <w:tcMar>
              <w:top w:w="0" w:type="dxa"/>
              <w:left w:w="108" w:type="dxa"/>
              <w:bottom w:w="0" w:type="dxa"/>
              <w:right w:w="108" w:type="dxa"/>
            </w:tcMar>
            <w:vAlign w:val="center"/>
          </w:tcPr>
          <w:p w14:paraId="6DE607E6" w14:textId="77777777" w:rsidR="002E0F76" w:rsidRPr="00ED7537" w:rsidRDefault="002E0F76" w:rsidP="00981912">
            <w:pPr>
              <w:jc w:val="center"/>
              <w:rPr>
                <w:b/>
                <w:bCs/>
                <w:sz w:val="22"/>
                <w:szCs w:val="22"/>
              </w:rPr>
            </w:pPr>
            <w:r w:rsidRPr="00ED7537">
              <w:rPr>
                <w:b/>
                <w:bCs/>
                <w:sz w:val="22"/>
                <w:szCs w:val="22"/>
              </w:rPr>
              <w:t>Nato a</w:t>
            </w:r>
          </w:p>
        </w:tc>
        <w:tc>
          <w:tcPr>
            <w:tcW w:w="1701" w:type="dxa"/>
            <w:tcMar>
              <w:top w:w="0" w:type="dxa"/>
              <w:left w:w="108" w:type="dxa"/>
              <w:bottom w:w="0" w:type="dxa"/>
              <w:right w:w="108" w:type="dxa"/>
            </w:tcMar>
            <w:vAlign w:val="center"/>
          </w:tcPr>
          <w:p w14:paraId="2CCA05D5" w14:textId="77777777" w:rsidR="002E0F76" w:rsidRPr="00ED7537" w:rsidRDefault="002E0F76" w:rsidP="00981912">
            <w:pPr>
              <w:jc w:val="center"/>
              <w:rPr>
                <w:b/>
                <w:bCs/>
                <w:sz w:val="22"/>
                <w:szCs w:val="22"/>
              </w:rPr>
            </w:pPr>
            <w:r w:rsidRPr="00ED7537">
              <w:rPr>
                <w:b/>
                <w:bCs/>
                <w:sz w:val="22"/>
                <w:szCs w:val="22"/>
              </w:rPr>
              <w:t>Residente a</w:t>
            </w:r>
          </w:p>
        </w:tc>
        <w:tc>
          <w:tcPr>
            <w:tcW w:w="1560" w:type="dxa"/>
            <w:tcMar>
              <w:top w:w="0" w:type="dxa"/>
              <w:left w:w="108" w:type="dxa"/>
              <w:bottom w:w="0" w:type="dxa"/>
              <w:right w:w="108" w:type="dxa"/>
            </w:tcMar>
            <w:vAlign w:val="center"/>
          </w:tcPr>
          <w:p w14:paraId="5D4E78D8" w14:textId="77777777" w:rsidR="002E0F76" w:rsidRPr="00ED7537" w:rsidRDefault="002E0F76" w:rsidP="00981912">
            <w:pPr>
              <w:jc w:val="center"/>
              <w:rPr>
                <w:b/>
                <w:bCs/>
                <w:sz w:val="22"/>
                <w:szCs w:val="22"/>
              </w:rPr>
            </w:pPr>
            <w:r w:rsidRPr="00ED7537">
              <w:rPr>
                <w:b/>
                <w:bCs/>
                <w:sz w:val="22"/>
                <w:szCs w:val="22"/>
              </w:rPr>
              <w:t>Via</w:t>
            </w:r>
          </w:p>
        </w:tc>
        <w:tc>
          <w:tcPr>
            <w:tcW w:w="2409" w:type="dxa"/>
            <w:tcMar>
              <w:top w:w="0" w:type="dxa"/>
              <w:left w:w="108" w:type="dxa"/>
              <w:bottom w:w="0" w:type="dxa"/>
              <w:right w:w="108" w:type="dxa"/>
            </w:tcMar>
            <w:vAlign w:val="center"/>
          </w:tcPr>
          <w:p w14:paraId="267EE6B7" w14:textId="77777777" w:rsidR="002E0F76" w:rsidRPr="00ED7537" w:rsidRDefault="002E0F76" w:rsidP="00981912">
            <w:pPr>
              <w:jc w:val="center"/>
              <w:rPr>
                <w:b/>
                <w:bCs/>
                <w:sz w:val="22"/>
                <w:szCs w:val="22"/>
              </w:rPr>
            </w:pPr>
            <w:r w:rsidRPr="00ED7537">
              <w:rPr>
                <w:b/>
                <w:bCs/>
                <w:sz w:val="22"/>
                <w:szCs w:val="22"/>
              </w:rPr>
              <w:t>Cod. Fiscale</w:t>
            </w:r>
          </w:p>
        </w:tc>
      </w:tr>
      <w:tr w:rsidR="002E0F76" w:rsidRPr="00ED7537" w14:paraId="21C0ACD7" w14:textId="77777777" w:rsidTr="00BF54DD">
        <w:trPr>
          <w:trHeight w:val="340"/>
        </w:trPr>
        <w:tc>
          <w:tcPr>
            <w:tcW w:w="1985" w:type="dxa"/>
            <w:tcMar>
              <w:top w:w="0" w:type="dxa"/>
              <w:left w:w="108" w:type="dxa"/>
              <w:bottom w:w="0" w:type="dxa"/>
              <w:right w:w="108" w:type="dxa"/>
            </w:tcMar>
            <w:vAlign w:val="center"/>
          </w:tcPr>
          <w:p w14:paraId="715F1B35" w14:textId="77777777" w:rsidR="002E0F76" w:rsidRPr="00ED7537" w:rsidRDefault="002E0F76" w:rsidP="00981912">
            <w:pPr>
              <w:jc w:val="center"/>
              <w:rPr>
                <w:sz w:val="22"/>
                <w:szCs w:val="22"/>
              </w:rPr>
            </w:pPr>
          </w:p>
        </w:tc>
        <w:tc>
          <w:tcPr>
            <w:tcW w:w="1984" w:type="dxa"/>
            <w:tcMar>
              <w:top w:w="0" w:type="dxa"/>
              <w:left w:w="108" w:type="dxa"/>
              <w:bottom w:w="0" w:type="dxa"/>
              <w:right w:w="108" w:type="dxa"/>
            </w:tcMar>
            <w:vAlign w:val="center"/>
          </w:tcPr>
          <w:p w14:paraId="68A3B1C5" w14:textId="77777777" w:rsidR="002E0F76" w:rsidRPr="00ED7537" w:rsidRDefault="002E0F76" w:rsidP="00981912">
            <w:pPr>
              <w:jc w:val="center"/>
              <w:rPr>
                <w:sz w:val="22"/>
                <w:szCs w:val="22"/>
              </w:rPr>
            </w:pPr>
          </w:p>
        </w:tc>
        <w:tc>
          <w:tcPr>
            <w:tcW w:w="1701" w:type="dxa"/>
            <w:tcMar>
              <w:top w:w="0" w:type="dxa"/>
              <w:left w:w="108" w:type="dxa"/>
              <w:bottom w:w="0" w:type="dxa"/>
              <w:right w:w="108" w:type="dxa"/>
            </w:tcMar>
            <w:vAlign w:val="center"/>
          </w:tcPr>
          <w:p w14:paraId="6AE7B399" w14:textId="77777777" w:rsidR="002E0F76" w:rsidRPr="00ED7537" w:rsidRDefault="002E0F76" w:rsidP="00981912">
            <w:pPr>
              <w:jc w:val="center"/>
              <w:rPr>
                <w:sz w:val="22"/>
                <w:szCs w:val="22"/>
              </w:rPr>
            </w:pPr>
          </w:p>
        </w:tc>
        <w:tc>
          <w:tcPr>
            <w:tcW w:w="1560" w:type="dxa"/>
            <w:tcMar>
              <w:top w:w="0" w:type="dxa"/>
              <w:left w:w="108" w:type="dxa"/>
              <w:bottom w:w="0" w:type="dxa"/>
              <w:right w:w="108" w:type="dxa"/>
            </w:tcMar>
            <w:vAlign w:val="center"/>
          </w:tcPr>
          <w:p w14:paraId="55E1D709" w14:textId="77777777" w:rsidR="002E0F76" w:rsidRPr="00ED7537" w:rsidRDefault="002E0F76" w:rsidP="00981912">
            <w:pPr>
              <w:jc w:val="center"/>
              <w:rPr>
                <w:sz w:val="22"/>
                <w:szCs w:val="22"/>
              </w:rPr>
            </w:pPr>
          </w:p>
        </w:tc>
        <w:tc>
          <w:tcPr>
            <w:tcW w:w="2409" w:type="dxa"/>
            <w:tcMar>
              <w:top w:w="0" w:type="dxa"/>
              <w:left w:w="108" w:type="dxa"/>
              <w:bottom w:w="0" w:type="dxa"/>
              <w:right w:w="108" w:type="dxa"/>
            </w:tcMar>
            <w:vAlign w:val="center"/>
          </w:tcPr>
          <w:p w14:paraId="5403682F" w14:textId="77777777" w:rsidR="002E0F76" w:rsidRPr="00ED7537" w:rsidRDefault="002E0F76" w:rsidP="00981912">
            <w:pPr>
              <w:jc w:val="center"/>
              <w:rPr>
                <w:sz w:val="22"/>
                <w:szCs w:val="22"/>
              </w:rPr>
            </w:pPr>
          </w:p>
        </w:tc>
      </w:tr>
      <w:tr w:rsidR="002E0F76" w:rsidRPr="00ED7537" w14:paraId="56A50AAF" w14:textId="77777777" w:rsidTr="00BF54DD">
        <w:trPr>
          <w:trHeight w:val="340"/>
        </w:trPr>
        <w:tc>
          <w:tcPr>
            <w:tcW w:w="1985" w:type="dxa"/>
            <w:tcMar>
              <w:top w:w="0" w:type="dxa"/>
              <w:left w:w="108" w:type="dxa"/>
              <w:bottom w:w="0" w:type="dxa"/>
              <w:right w:w="108" w:type="dxa"/>
            </w:tcMar>
            <w:vAlign w:val="center"/>
          </w:tcPr>
          <w:p w14:paraId="77B37ECE" w14:textId="77777777" w:rsidR="002E0F76" w:rsidRPr="00ED7537" w:rsidRDefault="002E0F76" w:rsidP="00981912">
            <w:pPr>
              <w:jc w:val="center"/>
              <w:rPr>
                <w:sz w:val="22"/>
                <w:szCs w:val="22"/>
              </w:rPr>
            </w:pPr>
          </w:p>
        </w:tc>
        <w:tc>
          <w:tcPr>
            <w:tcW w:w="1984" w:type="dxa"/>
            <w:tcMar>
              <w:top w:w="0" w:type="dxa"/>
              <w:left w:w="108" w:type="dxa"/>
              <w:bottom w:w="0" w:type="dxa"/>
              <w:right w:w="108" w:type="dxa"/>
            </w:tcMar>
            <w:vAlign w:val="center"/>
          </w:tcPr>
          <w:p w14:paraId="3C14A8B6" w14:textId="77777777" w:rsidR="002E0F76" w:rsidRPr="00ED7537" w:rsidRDefault="002E0F76" w:rsidP="00981912">
            <w:pPr>
              <w:jc w:val="center"/>
              <w:rPr>
                <w:sz w:val="22"/>
                <w:szCs w:val="22"/>
              </w:rPr>
            </w:pPr>
          </w:p>
        </w:tc>
        <w:tc>
          <w:tcPr>
            <w:tcW w:w="1701" w:type="dxa"/>
            <w:tcMar>
              <w:top w:w="0" w:type="dxa"/>
              <w:left w:w="108" w:type="dxa"/>
              <w:bottom w:w="0" w:type="dxa"/>
              <w:right w:w="108" w:type="dxa"/>
            </w:tcMar>
            <w:vAlign w:val="center"/>
          </w:tcPr>
          <w:p w14:paraId="7F991BF7" w14:textId="77777777" w:rsidR="002E0F76" w:rsidRPr="00ED7537" w:rsidRDefault="002E0F76" w:rsidP="00981912">
            <w:pPr>
              <w:jc w:val="center"/>
              <w:rPr>
                <w:sz w:val="22"/>
                <w:szCs w:val="22"/>
              </w:rPr>
            </w:pPr>
          </w:p>
        </w:tc>
        <w:tc>
          <w:tcPr>
            <w:tcW w:w="1560" w:type="dxa"/>
            <w:tcMar>
              <w:top w:w="0" w:type="dxa"/>
              <w:left w:w="108" w:type="dxa"/>
              <w:bottom w:w="0" w:type="dxa"/>
              <w:right w:w="108" w:type="dxa"/>
            </w:tcMar>
            <w:vAlign w:val="center"/>
          </w:tcPr>
          <w:p w14:paraId="2FD2C85F" w14:textId="77777777" w:rsidR="002E0F76" w:rsidRPr="00ED7537" w:rsidRDefault="002E0F76" w:rsidP="00981912">
            <w:pPr>
              <w:jc w:val="center"/>
              <w:rPr>
                <w:sz w:val="22"/>
                <w:szCs w:val="22"/>
              </w:rPr>
            </w:pPr>
          </w:p>
        </w:tc>
        <w:tc>
          <w:tcPr>
            <w:tcW w:w="2409" w:type="dxa"/>
            <w:tcMar>
              <w:top w:w="0" w:type="dxa"/>
              <w:left w:w="108" w:type="dxa"/>
              <w:bottom w:w="0" w:type="dxa"/>
              <w:right w:w="108" w:type="dxa"/>
            </w:tcMar>
            <w:vAlign w:val="center"/>
          </w:tcPr>
          <w:p w14:paraId="445D9EE2" w14:textId="77777777" w:rsidR="002E0F76" w:rsidRPr="00ED7537" w:rsidRDefault="002E0F76" w:rsidP="00981912">
            <w:pPr>
              <w:pStyle w:val="TxBrp14"/>
              <w:widowControl/>
              <w:tabs>
                <w:tab w:val="clear" w:pos="204"/>
              </w:tabs>
              <w:spacing w:line="240" w:lineRule="auto"/>
              <w:jc w:val="center"/>
              <w:rPr>
                <w:sz w:val="22"/>
                <w:szCs w:val="22"/>
              </w:rPr>
            </w:pPr>
          </w:p>
        </w:tc>
      </w:tr>
      <w:tr w:rsidR="0035505F" w:rsidRPr="00ED7537" w14:paraId="54A6DD29" w14:textId="77777777" w:rsidTr="00BF54DD">
        <w:trPr>
          <w:trHeight w:val="340"/>
        </w:trPr>
        <w:tc>
          <w:tcPr>
            <w:tcW w:w="1985" w:type="dxa"/>
            <w:tcMar>
              <w:top w:w="0" w:type="dxa"/>
              <w:left w:w="108" w:type="dxa"/>
              <w:bottom w:w="0" w:type="dxa"/>
              <w:right w:w="108" w:type="dxa"/>
            </w:tcMar>
            <w:vAlign w:val="center"/>
          </w:tcPr>
          <w:p w14:paraId="1497B976" w14:textId="77777777" w:rsidR="0035505F" w:rsidRPr="00ED7537" w:rsidRDefault="0035505F" w:rsidP="00981912">
            <w:pPr>
              <w:jc w:val="center"/>
              <w:rPr>
                <w:sz w:val="22"/>
                <w:szCs w:val="22"/>
              </w:rPr>
            </w:pPr>
          </w:p>
        </w:tc>
        <w:tc>
          <w:tcPr>
            <w:tcW w:w="1984" w:type="dxa"/>
            <w:tcMar>
              <w:top w:w="0" w:type="dxa"/>
              <w:left w:w="108" w:type="dxa"/>
              <w:bottom w:w="0" w:type="dxa"/>
              <w:right w:w="108" w:type="dxa"/>
            </w:tcMar>
            <w:vAlign w:val="center"/>
          </w:tcPr>
          <w:p w14:paraId="1BB2AE33" w14:textId="77777777" w:rsidR="0035505F" w:rsidRPr="00ED7537" w:rsidRDefault="0035505F" w:rsidP="00981912">
            <w:pPr>
              <w:jc w:val="center"/>
              <w:rPr>
                <w:sz w:val="22"/>
                <w:szCs w:val="22"/>
              </w:rPr>
            </w:pPr>
          </w:p>
        </w:tc>
        <w:tc>
          <w:tcPr>
            <w:tcW w:w="1701" w:type="dxa"/>
            <w:tcMar>
              <w:top w:w="0" w:type="dxa"/>
              <w:left w:w="108" w:type="dxa"/>
              <w:bottom w:w="0" w:type="dxa"/>
              <w:right w:w="108" w:type="dxa"/>
            </w:tcMar>
            <w:vAlign w:val="center"/>
          </w:tcPr>
          <w:p w14:paraId="30D19533" w14:textId="77777777" w:rsidR="0035505F" w:rsidRPr="00ED7537" w:rsidRDefault="0035505F" w:rsidP="00981912">
            <w:pPr>
              <w:jc w:val="center"/>
              <w:rPr>
                <w:sz w:val="22"/>
                <w:szCs w:val="22"/>
              </w:rPr>
            </w:pPr>
          </w:p>
        </w:tc>
        <w:tc>
          <w:tcPr>
            <w:tcW w:w="1560" w:type="dxa"/>
            <w:tcMar>
              <w:top w:w="0" w:type="dxa"/>
              <w:left w:w="108" w:type="dxa"/>
              <w:bottom w:w="0" w:type="dxa"/>
              <w:right w:w="108" w:type="dxa"/>
            </w:tcMar>
            <w:vAlign w:val="center"/>
          </w:tcPr>
          <w:p w14:paraId="7355819E" w14:textId="77777777" w:rsidR="0035505F" w:rsidRPr="00ED7537" w:rsidRDefault="0035505F" w:rsidP="00981912">
            <w:pPr>
              <w:jc w:val="center"/>
              <w:rPr>
                <w:sz w:val="22"/>
                <w:szCs w:val="22"/>
              </w:rPr>
            </w:pPr>
          </w:p>
        </w:tc>
        <w:tc>
          <w:tcPr>
            <w:tcW w:w="2409" w:type="dxa"/>
            <w:tcMar>
              <w:top w:w="0" w:type="dxa"/>
              <w:left w:w="108" w:type="dxa"/>
              <w:bottom w:w="0" w:type="dxa"/>
              <w:right w:w="108" w:type="dxa"/>
            </w:tcMar>
            <w:vAlign w:val="center"/>
          </w:tcPr>
          <w:p w14:paraId="325A7E2A" w14:textId="77777777" w:rsidR="0035505F" w:rsidRPr="00ED7537" w:rsidRDefault="0035505F" w:rsidP="00981912">
            <w:pPr>
              <w:pStyle w:val="TxBrp14"/>
              <w:widowControl/>
              <w:tabs>
                <w:tab w:val="clear" w:pos="204"/>
              </w:tabs>
              <w:spacing w:line="240" w:lineRule="auto"/>
              <w:jc w:val="center"/>
              <w:rPr>
                <w:sz w:val="22"/>
                <w:szCs w:val="22"/>
              </w:rPr>
            </w:pPr>
          </w:p>
        </w:tc>
      </w:tr>
      <w:tr w:rsidR="0035505F" w:rsidRPr="00ED7537" w14:paraId="321090D4" w14:textId="77777777" w:rsidTr="00BF54DD">
        <w:trPr>
          <w:trHeight w:val="340"/>
        </w:trPr>
        <w:tc>
          <w:tcPr>
            <w:tcW w:w="1985" w:type="dxa"/>
            <w:tcMar>
              <w:top w:w="0" w:type="dxa"/>
              <w:left w:w="108" w:type="dxa"/>
              <w:bottom w:w="0" w:type="dxa"/>
              <w:right w:w="108" w:type="dxa"/>
            </w:tcMar>
            <w:vAlign w:val="center"/>
          </w:tcPr>
          <w:p w14:paraId="207F47D0" w14:textId="77777777" w:rsidR="0035505F" w:rsidRPr="00ED7537" w:rsidRDefault="0035505F" w:rsidP="00981912">
            <w:pPr>
              <w:jc w:val="center"/>
              <w:rPr>
                <w:sz w:val="22"/>
                <w:szCs w:val="22"/>
              </w:rPr>
            </w:pPr>
          </w:p>
        </w:tc>
        <w:tc>
          <w:tcPr>
            <w:tcW w:w="1984" w:type="dxa"/>
            <w:tcMar>
              <w:top w:w="0" w:type="dxa"/>
              <w:left w:w="108" w:type="dxa"/>
              <w:bottom w:w="0" w:type="dxa"/>
              <w:right w:w="108" w:type="dxa"/>
            </w:tcMar>
            <w:vAlign w:val="center"/>
          </w:tcPr>
          <w:p w14:paraId="4DF2A8D7" w14:textId="77777777" w:rsidR="0035505F" w:rsidRPr="00ED7537" w:rsidRDefault="0035505F" w:rsidP="00981912">
            <w:pPr>
              <w:jc w:val="center"/>
              <w:rPr>
                <w:sz w:val="22"/>
                <w:szCs w:val="22"/>
              </w:rPr>
            </w:pPr>
          </w:p>
        </w:tc>
        <w:tc>
          <w:tcPr>
            <w:tcW w:w="1701" w:type="dxa"/>
            <w:tcMar>
              <w:top w:w="0" w:type="dxa"/>
              <w:left w:w="108" w:type="dxa"/>
              <w:bottom w:w="0" w:type="dxa"/>
              <w:right w:w="108" w:type="dxa"/>
            </w:tcMar>
            <w:vAlign w:val="center"/>
          </w:tcPr>
          <w:p w14:paraId="7144155F" w14:textId="77777777" w:rsidR="0035505F" w:rsidRPr="00ED7537" w:rsidRDefault="0035505F" w:rsidP="00981912">
            <w:pPr>
              <w:jc w:val="center"/>
              <w:rPr>
                <w:sz w:val="22"/>
                <w:szCs w:val="22"/>
              </w:rPr>
            </w:pPr>
          </w:p>
        </w:tc>
        <w:tc>
          <w:tcPr>
            <w:tcW w:w="1560" w:type="dxa"/>
            <w:tcMar>
              <w:top w:w="0" w:type="dxa"/>
              <w:left w:w="108" w:type="dxa"/>
              <w:bottom w:w="0" w:type="dxa"/>
              <w:right w:w="108" w:type="dxa"/>
            </w:tcMar>
            <w:vAlign w:val="center"/>
          </w:tcPr>
          <w:p w14:paraId="5BF4D279" w14:textId="77777777" w:rsidR="0035505F" w:rsidRPr="00ED7537" w:rsidRDefault="0035505F" w:rsidP="00981912">
            <w:pPr>
              <w:jc w:val="center"/>
              <w:rPr>
                <w:sz w:val="22"/>
                <w:szCs w:val="22"/>
              </w:rPr>
            </w:pPr>
          </w:p>
        </w:tc>
        <w:tc>
          <w:tcPr>
            <w:tcW w:w="2409" w:type="dxa"/>
            <w:tcMar>
              <w:top w:w="0" w:type="dxa"/>
              <w:left w:w="108" w:type="dxa"/>
              <w:bottom w:w="0" w:type="dxa"/>
              <w:right w:w="108" w:type="dxa"/>
            </w:tcMar>
            <w:vAlign w:val="center"/>
          </w:tcPr>
          <w:p w14:paraId="5A3B5AA0" w14:textId="77777777" w:rsidR="0035505F" w:rsidRPr="00ED7537" w:rsidRDefault="0035505F" w:rsidP="00981912">
            <w:pPr>
              <w:pStyle w:val="TxBrp14"/>
              <w:widowControl/>
              <w:tabs>
                <w:tab w:val="clear" w:pos="204"/>
              </w:tabs>
              <w:spacing w:line="240" w:lineRule="auto"/>
              <w:jc w:val="center"/>
              <w:rPr>
                <w:sz w:val="22"/>
                <w:szCs w:val="22"/>
              </w:rPr>
            </w:pPr>
          </w:p>
        </w:tc>
      </w:tr>
    </w:tbl>
    <w:p w14:paraId="4090F3A6" w14:textId="77777777" w:rsidR="00BF54DD" w:rsidRPr="00ED7537" w:rsidRDefault="002B2B23" w:rsidP="00981912">
      <w:pPr>
        <w:jc w:val="center"/>
        <w:rPr>
          <w:b/>
          <w:sz w:val="22"/>
          <w:szCs w:val="22"/>
        </w:rPr>
      </w:pPr>
      <w:r w:rsidRPr="00ED7537">
        <w:t xml:space="preserve"> </w:t>
      </w:r>
    </w:p>
    <w:p w14:paraId="13E010F5" w14:textId="77777777" w:rsidR="007E5D18" w:rsidRPr="00ED7537" w:rsidRDefault="007E5D18" w:rsidP="00981912">
      <w:pPr>
        <w:pStyle w:val="Corpotesto"/>
        <w:widowControl w:val="0"/>
        <w:autoSpaceDE/>
        <w:autoSpaceDN/>
        <w:ind w:firstLine="0"/>
        <w:jc w:val="both"/>
        <w:rPr>
          <w:rFonts w:asciiTheme="minorHAnsi" w:hAnsiTheme="minorHAnsi" w:cstheme="minorHAnsi"/>
          <w:i/>
          <w:noProof w:val="0"/>
          <w:color w:val="FF0000"/>
          <w:sz w:val="22"/>
          <w:szCs w:val="22"/>
          <w:lang w:val="it-IT"/>
        </w:rPr>
      </w:pPr>
      <w:r w:rsidRPr="00ED7537">
        <w:rPr>
          <w:rFonts w:asciiTheme="minorHAnsi" w:hAnsiTheme="minorHAnsi" w:cstheme="minorHAnsi"/>
          <w:i/>
          <w:noProof w:val="0"/>
          <w:color w:val="FF0000"/>
          <w:sz w:val="22"/>
          <w:szCs w:val="22"/>
          <w:lang w:val="it-IT"/>
        </w:rPr>
        <w:t xml:space="preserve">Oppure: </w:t>
      </w:r>
    </w:p>
    <w:p w14:paraId="15F73ED4" w14:textId="77777777" w:rsidR="007E5D18" w:rsidRPr="00ED7537" w:rsidRDefault="007E5D18" w:rsidP="00981912">
      <w:pPr>
        <w:pStyle w:val="Corpotesto"/>
        <w:widowControl w:val="0"/>
        <w:autoSpaceDE/>
        <w:autoSpaceDN/>
        <w:ind w:firstLine="0"/>
        <w:jc w:val="both"/>
        <w:rPr>
          <w:rFonts w:asciiTheme="minorHAnsi" w:hAnsiTheme="minorHAnsi" w:cstheme="minorHAnsi"/>
          <w:noProof w:val="0"/>
          <w:sz w:val="22"/>
          <w:szCs w:val="22"/>
          <w:lang w:val="it-IT"/>
        </w:rPr>
      </w:pPr>
      <w:r w:rsidRPr="00ED7537">
        <w:rPr>
          <w:rFonts w:asciiTheme="minorHAnsi" w:hAnsiTheme="minorHAnsi" w:cstheme="minorHAnsi"/>
          <w:noProof w:val="0"/>
          <w:sz w:val="22"/>
          <w:szCs w:val="22"/>
          <w:lang w:val="it-IT"/>
        </w:rPr>
        <w:t>Allo scopo la ditta appaltatrice ha comunicato all’Ente i nominativi e i dati delle persone delegate ad operare sul medesimo conto, con nota prot.___</w:t>
      </w:r>
      <w:r w:rsidR="00981912" w:rsidRPr="00ED7537">
        <w:rPr>
          <w:rFonts w:asciiTheme="minorHAnsi" w:hAnsiTheme="minorHAnsi" w:cstheme="minorHAnsi"/>
          <w:noProof w:val="0"/>
          <w:sz w:val="22"/>
          <w:szCs w:val="22"/>
          <w:lang w:val="it-IT"/>
        </w:rPr>
        <w:t>_____</w:t>
      </w:r>
      <w:r w:rsidRPr="00ED7537">
        <w:rPr>
          <w:rFonts w:asciiTheme="minorHAnsi" w:hAnsiTheme="minorHAnsi" w:cstheme="minorHAnsi"/>
          <w:noProof w:val="0"/>
          <w:sz w:val="22"/>
          <w:szCs w:val="22"/>
          <w:lang w:val="it-IT"/>
        </w:rPr>
        <w:t>__ del____</w:t>
      </w:r>
      <w:r w:rsidR="00981912" w:rsidRPr="00ED7537">
        <w:rPr>
          <w:rFonts w:asciiTheme="minorHAnsi" w:hAnsiTheme="minorHAnsi" w:cstheme="minorHAnsi"/>
          <w:noProof w:val="0"/>
          <w:sz w:val="22"/>
          <w:szCs w:val="22"/>
          <w:lang w:val="it-IT"/>
        </w:rPr>
        <w:t>_____________</w:t>
      </w:r>
      <w:r w:rsidRPr="00ED7537">
        <w:rPr>
          <w:rFonts w:asciiTheme="minorHAnsi" w:hAnsiTheme="minorHAnsi" w:cstheme="minorHAnsi"/>
          <w:noProof w:val="0"/>
          <w:sz w:val="22"/>
          <w:szCs w:val="22"/>
          <w:lang w:val="it-IT"/>
        </w:rPr>
        <w:t xml:space="preserve">__ e agli atti dell’Ente. </w:t>
      </w:r>
    </w:p>
    <w:p w14:paraId="49320ADB" w14:textId="34ECF29F" w:rsidR="00714888" w:rsidRPr="00ED7537" w:rsidRDefault="00714888" w:rsidP="00981912">
      <w:pPr>
        <w:pStyle w:val="Corpotesto"/>
        <w:widowControl w:val="0"/>
        <w:autoSpaceDE/>
        <w:autoSpaceDN/>
        <w:ind w:firstLine="0"/>
        <w:jc w:val="both"/>
        <w:rPr>
          <w:rFonts w:asciiTheme="minorHAnsi" w:hAnsiTheme="minorHAnsi" w:cstheme="minorHAnsi"/>
          <w:noProof w:val="0"/>
          <w:sz w:val="22"/>
          <w:szCs w:val="22"/>
          <w:lang w:val="it-IT"/>
        </w:rPr>
      </w:pPr>
      <w:r w:rsidRPr="00ED7537">
        <w:rPr>
          <w:rFonts w:asciiTheme="minorHAnsi" w:hAnsiTheme="minorHAnsi" w:cstheme="minorHAnsi"/>
          <w:noProof w:val="0"/>
          <w:color w:val="000000"/>
          <w:sz w:val="22"/>
          <w:szCs w:val="22"/>
          <w:lang w:val="it-IT"/>
        </w:rPr>
        <w:t>Il mancato utilizzo del bonifico bancario o postale, ovvero degli altri strumenti idonei a consentire la piena tracciabilit</w:t>
      </w:r>
      <w:r w:rsidR="00493213" w:rsidRPr="00ED7537">
        <w:rPr>
          <w:rFonts w:asciiTheme="minorHAnsi" w:hAnsiTheme="minorHAnsi" w:cstheme="minorHAnsi"/>
          <w:noProof w:val="0"/>
          <w:color w:val="000000"/>
          <w:sz w:val="22"/>
          <w:szCs w:val="22"/>
          <w:lang w:val="it-IT"/>
        </w:rPr>
        <w:t>à</w:t>
      </w:r>
      <w:r w:rsidRPr="00ED7537">
        <w:rPr>
          <w:rFonts w:asciiTheme="minorHAnsi" w:hAnsiTheme="minorHAnsi" w:cstheme="minorHAnsi"/>
          <w:noProof w:val="0"/>
          <w:color w:val="000000"/>
          <w:sz w:val="22"/>
          <w:szCs w:val="22"/>
          <w:lang w:val="it-IT"/>
        </w:rPr>
        <w:t xml:space="preserve"> delle operazioni, nonché le transazioni effettuate senza avvalersi di banche o della Societ</w:t>
      </w:r>
      <w:r w:rsidR="00493213" w:rsidRPr="00ED7537">
        <w:rPr>
          <w:rFonts w:asciiTheme="minorHAnsi" w:hAnsiTheme="minorHAnsi" w:cstheme="minorHAnsi"/>
          <w:noProof w:val="0"/>
          <w:color w:val="000000"/>
          <w:sz w:val="22"/>
          <w:szCs w:val="22"/>
          <w:lang w:val="it-IT"/>
        </w:rPr>
        <w:t>à</w:t>
      </w:r>
      <w:r w:rsidRPr="00ED7537">
        <w:rPr>
          <w:rFonts w:asciiTheme="minorHAnsi" w:hAnsiTheme="minorHAnsi" w:cstheme="minorHAnsi"/>
          <w:noProof w:val="0"/>
          <w:color w:val="000000"/>
          <w:sz w:val="22"/>
          <w:szCs w:val="22"/>
          <w:lang w:val="it-IT"/>
        </w:rPr>
        <w:t xml:space="preserve"> Poste Italiane Spa, determiner</w:t>
      </w:r>
      <w:r w:rsidR="00493213" w:rsidRPr="00ED7537">
        <w:rPr>
          <w:rFonts w:asciiTheme="minorHAnsi" w:hAnsiTheme="minorHAnsi" w:cstheme="minorHAnsi"/>
          <w:noProof w:val="0"/>
          <w:color w:val="000000"/>
          <w:sz w:val="22"/>
          <w:szCs w:val="22"/>
          <w:lang w:val="it-IT"/>
        </w:rPr>
        <w:t>à</w:t>
      </w:r>
      <w:r w:rsidRPr="00ED7537">
        <w:rPr>
          <w:rFonts w:asciiTheme="minorHAnsi" w:hAnsiTheme="minorHAnsi" w:cstheme="minorHAnsi"/>
          <w:noProof w:val="0"/>
          <w:color w:val="000000"/>
          <w:sz w:val="22"/>
          <w:szCs w:val="22"/>
          <w:lang w:val="it-IT"/>
        </w:rPr>
        <w:t xml:space="preserve"> la </w:t>
      </w:r>
      <w:r w:rsidRPr="00ED7537">
        <w:rPr>
          <w:rFonts w:asciiTheme="minorHAnsi" w:hAnsiTheme="minorHAnsi" w:cstheme="minorHAnsi"/>
          <w:bCs/>
          <w:noProof w:val="0"/>
          <w:color w:val="000000"/>
          <w:sz w:val="22"/>
          <w:szCs w:val="22"/>
          <w:lang w:val="it-IT"/>
        </w:rPr>
        <w:t>risoluzione</w:t>
      </w:r>
      <w:r w:rsidR="00142C81" w:rsidRPr="00ED7537">
        <w:rPr>
          <w:rFonts w:asciiTheme="minorHAnsi" w:hAnsiTheme="minorHAnsi" w:cstheme="minorHAnsi"/>
          <w:bCs/>
          <w:noProof w:val="0"/>
          <w:color w:val="000000"/>
          <w:sz w:val="22"/>
          <w:szCs w:val="22"/>
          <w:lang w:val="it-IT"/>
        </w:rPr>
        <w:t xml:space="preserve"> </w:t>
      </w:r>
      <w:r w:rsidRPr="00ED7537">
        <w:rPr>
          <w:rFonts w:asciiTheme="minorHAnsi" w:hAnsiTheme="minorHAnsi" w:cstheme="minorHAnsi"/>
          <w:noProof w:val="0"/>
          <w:color w:val="000000"/>
          <w:sz w:val="22"/>
          <w:szCs w:val="22"/>
          <w:lang w:val="it-IT"/>
        </w:rPr>
        <w:t xml:space="preserve">di diritto del presente contratto o dei subcontratti, ai sensi dell’art. 1456 del Codice Civile e si applicheranno le </w:t>
      </w:r>
      <w:r w:rsidRPr="00ED7537">
        <w:rPr>
          <w:rFonts w:asciiTheme="minorHAnsi" w:hAnsiTheme="minorHAnsi" w:cstheme="minorHAnsi"/>
          <w:bCs/>
          <w:noProof w:val="0"/>
          <w:color w:val="000000"/>
          <w:sz w:val="22"/>
          <w:szCs w:val="22"/>
          <w:lang w:val="it-IT"/>
        </w:rPr>
        <w:t xml:space="preserve">sanzioni </w:t>
      </w:r>
      <w:r w:rsidRPr="00ED7537">
        <w:rPr>
          <w:rFonts w:asciiTheme="minorHAnsi" w:hAnsiTheme="minorHAnsi" w:cstheme="minorHAnsi"/>
          <w:noProof w:val="0"/>
          <w:color w:val="000000"/>
          <w:sz w:val="22"/>
          <w:szCs w:val="22"/>
          <w:lang w:val="it-IT"/>
        </w:rPr>
        <w:t>previste all’art. 6 della citata Legge n. 136/2010.</w:t>
      </w:r>
    </w:p>
    <w:p w14:paraId="1FD7441C" w14:textId="77777777" w:rsidR="00BF54DD" w:rsidRPr="00ED7537" w:rsidRDefault="00BF54DD" w:rsidP="00981912">
      <w:pPr>
        <w:widowControl w:val="0"/>
        <w:suppressLineNumbers/>
        <w:jc w:val="center"/>
        <w:rPr>
          <w:b/>
          <w:color w:val="000000"/>
          <w:sz w:val="22"/>
          <w:szCs w:val="22"/>
        </w:rPr>
      </w:pPr>
    </w:p>
    <w:p w14:paraId="205CA3C4" w14:textId="77777777" w:rsidR="00981912" w:rsidRPr="00ED7537" w:rsidRDefault="00981912" w:rsidP="00981912">
      <w:pPr>
        <w:widowControl w:val="0"/>
        <w:suppressLineNumbers/>
        <w:jc w:val="center"/>
        <w:rPr>
          <w:b/>
          <w:color w:val="000000"/>
          <w:sz w:val="22"/>
          <w:szCs w:val="22"/>
        </w:rPr>
      </w:pPr>
    </w:p>
    <w:p w14:paraId="1D035585" w14:textId="710D13ED" w:rsidR="003977AD" w:rsidRPr="00ED7537" w:rsidRDefault="003977AD" w:rsidP="00981912">
      <w:pPr>
        <w:widowControl w:val="0"/>
        <w:suppressLineNumbers/>
        <w:jc w:val="center"/>
        <w:rPr>
          <w:b/>
          <w:color w:val="000000"/>
          <w:sz w:val="22"/>
          <w:szCs w:val="22"/>
        </w:rPr>
      </w:pPr>
      <w:r w:rsidRPr="00ED7537">
        <w:rPr>
          <w:b/>
          <w:color w:val="000000"/>
          <w:sz w:val="22"/>
          <w:szCs w:val="22"/>
        </w:rPr>
        <w:t>Art.</w:t>
      </w:r>
      <w:r w:rsidR="00205372" w:rsidRPr="00ED7537">
        <w:rPr>
          <w:b/>
          <w:color w:val="000000"/>
          <w:sz w:val="22"/>
          <w:szCs w:val="22"/>
        </w:rPr>
        <w:t>1</w:t>
      </w:r>
      <w:r w:rsidR="00147A01">
        <w:rPr>
          <w:b/>
          <w:color w:val="000000"/>
          <w:sz w:val="22"/>
          <w:szCs w:val="22"/>
        </w:rPr>
        <w:t>3</w:t>
      </w:r>
    </w:p>
    <w:p w14:paraId="23F49574" w14:textId="77777777" w:rsidR="009A5D13" w:rsidRPr="00ED7537" w:rsidRDefault="009A5D13" w:rsidP="00981912">
      <w:pPr>
        <w:widowControl w:val="0"/>
        <w:suppressLineNumbers/>
        <w:jc w:val="center"/>
        <w:rPr>
          <w:b/>
          <w:color w:val="000000"/>
          <w:sz w:val="22"/>
          <w:szCs w:val="22"/>
        </w:rPr>
      </w:pPr>
      <w:r w:rsidRPr="00ED7537">
        <w:rPr>
          <w:b/>
          <w:color w:val="000000"/>
          <w:sz w:val="22"/>
          <w:szCs w:val="22"/>
        </w:rPr>
        <w:t>C</w:t>
      </w:r>
      <w:r w:rsidR="003977AD" w:rsidRPr="00ED7537">
        <w:rPr>
          <w:b/>
          <w:color w:val="000000"/>
          <w:sz w:val="22"/>
          <w:szCs w:val="22"/>
        </w:rPr>
        <w:t>ontroversie</w:t>
      </w:r>
    </w:p>
    <w:p w14:paraId="79163736" w14:textId="77777777" w:rsidR="003977AD" w:rsidRPr="00ED7537" w:rsidRDefault="003977AD" w:rsidP="00981912">
      <w:pPr>
        <w:widowControl w:val="0"/>
        <w:suppressLineNumbers/>
        <w:jc w:val="both"/>
        <w:rPr>
          <w:b/>
          <w:color w:val="000000"/>
          <w:sz w:val="22"/>
          <w:szCs w:val="22"/>
        </w:rPr>
      </w:pPr>
    </w:p>
    <w:p w14:paraId="64511C09" w14:textId="334A9C54" w:rsidR="009A5D13" w:rsidRPr="00ED7537" w:rsidRDefault="009A5D13" w:rsidP="00981912">
      <w:pPr>
        <w:widowControl w:val="0"/>
        <w:autoSpaceDE w:val="0"/>
        <w:jc w:val="both"/>
        <w:rPr>
          <w:b/>
          <w:sz w:val="22"/>
          <w:szCs w:val="22"/>
        </w:rPr>
      </w:pPr>
      <w:r w:rsidRPr="00ED7537">
        <w:rPr>
          <w:sz w:val="22"/>
          <w:szCs w:val="22"/>
        </w:rPr>
        <w:t>Le parti danno atto altres</w:t>
      </w:r>
      <w:r w:rsidR="00493213" w:rsidRPr="00ED7537">
        <w:rPr>
          <w:sz w:val="22"/>
          <w:szCs w:val="22"/>
        </w:rPr>
        <w:t>ì</w:t>
      </w:r>
      <w:r w:rsidRPr="00ED7537">
        <w:rPr>
          <w:sz w:val="22"/>
          <w:szCs w:val="22"/>
        </w:rPr>
        <w:t xml:space="preserve"> che, in virt</w:t>
      </w:r>
      <w:r w:rsidR="00142C81" w:rsidRPr="00ED7537">
        <w:rPr>
          <w:sz w:val="22"/>
          <w:szCs w:val="22"/>
        </w:rPr>
        <w:t>ù</w:t>
      </w:r>
      <w:r w:rsidRPr="00ED7537">
        <w:rPr>
          <w:sz w:val="22"/>
          <w:szCs w:val="22"/>
        </w:rPr>
        <w:t xml:space="preserve"> dei principi di correttezza e buona fede, nel dare esecuzione al presente contratto</w:t>
      </w:r>
      <w:r w:rsidR="00142C81" w:rsidRPr="00ED7537">
        <w:rPr>
          <w:sz w:val="22"/>
          <w:szCs w:val="22"/>
        </w:rPr>
        <w:t xml:space="preserve"> </w:t>
      </w:r>
      <w:r w:rsidR="00124BE6" w:rsidRPr="00ED7537">
        <w:rPr>
          <w:sz w:val="22"/>
          <w:szCs w:val="22"/>
        </w:rPr>
        <w:t>e ai singoli contratti applicativi</w:t>
      </w:r>
      <w:r w:rsidRPr="00ED7537">
        <w:rPr>
          <w:sz w:val="22"/>
          <w:szCs w:val="22"/>
        </w:rPr>
        <w:t>, terranno conto non solo di quanto pattuito formalmente ed espressamente in esso, ma altres</w:t>
      </w:r>
      <w:r w:rsidR="00493213" w:rsidRPr="00ED7537">
        <w:rPr>
          <w:sz w:val="22"/>
          <w:szCs w:val="22"/>
        </w:rPr>
        <w:t>ì</w:t>
      </w:r>
      <w:r w:rsidRPr="00ED7537">
        <w:rPr>
          <w:sz w:val="22"/>
          <w:szCs w:val="22"/>
        </w:rPr>
        <w:t xml:space="preserve"> le stesse dichiarano di porsi quali parti diligenti nel salvaguardare per quanto possibile gli interessi della controparte nei limiti di un non apprezzabile sacrificio, in modo tale da garantire una piena e soddisfacente realizzazione di quanto giuridicamente pattuito. Si specifica che non potranno essere deferite ad arbitri</w:t>
      </w:r>
      <w:r w:rsidR="00142C81" w:rsidRPr="00ED7537">
        <w:rPr>
          <w:sz w:val="22"/>
          <w:szCs w:val="22"/>
        </w:rPr>
        <w:t xml:space="preserve"> </w:t>
      </w:r>
      <w:r w:rsidRPr="00ED7537">
        <w:rPr>
          <w:sz w:val="22"/>
          <w:szCs w:val="22"/>
        </w:rPr>
        <w:t xml:space="preserve">le eventuali controversie derivanti dall’esecuzione del contratto in oggetto e, pertanto, qualora dovessero insorgere controversie sull’interpretazione o esecuzione del presente contratto, fra la stazione appaltante e l’operatore economico, queste saranno di esclusiva competenza del Foro di </w:t>
      </w:r>
      <w:r w:rsidR="00202139">
        <w:rPr>
          <w:sz w:val="22"/>
          <w:szCs w:val="22"/>
        </w:rPr>
        <w:t>C</w:t>
      </w:r>
      <w:r w:rsidR="008E1D76">
        <w:rPr>
          <w:sz w:val="22"/>
          <w:szCs w:val="22"/>
        </w:rPr>
        <w:t>astrovillari</w:t>
      </w:r>
      <w:r w:rsidRPr="00ED7537">
        <w:rPr>
          <w:sz w:val="22"/>
          <w:szCs w:val="22"/>
        </w:rPr>
        <w:t>.</w:t>
      </w:r>
    </w:p>
    <w:p w14:paraId="16AD6435" w14:textId="77777777" w:rsidR="001C4C1E" w:rsidRPr="00ED7537" w:rsidRDefault="001C4C1E" w:rsidP="00981912">
      <w:pPr>
        <w:widowControl w:val="0"/>
        <w:suppressLineNumbers/>
        <w:jc w:val="both"/>
        <w:rPr>
          <w:b/>
          <w:color w:val="000000"/>
          <w:sz w:val="22"/>
          <w:szCs w:val="22"/>
        </w:rPr>
      </w:pPr>
    </w:p>
    <w:p w14:paraId="14E9FE0D" w14:textId="77777777" w:rsidR="001B7861" w:rsidRPr="00ED7537" w:rsidRDefault="001B7861" w:rsidP="00981912">
      <w:pPr>
        <w:widowControl w:val="0"/>
        <w:suppressLineNumbers/>
        <w:jc w:val="both"/>
        <w:rPr>
          <w:b/>
          <w:color w:val="000000"/>
          <w:sz w:val="22"/>
          <w:szCs w:val="22"/>
        </w:rPr>
      </w:pPr>
    </w:p>
    <w:p w14:paraId="6FC4066C" w14:textId="42AA480A" w:rsidR="003977AD" w:rsidRPr="00ED7537" w:rsidRDefault="003977AD" w:rsidP="00981912">
      <w:pPr>
        <w:widowControl w:val="0"/>
        <w:suppressLineNumbers/>
        <w:jc w:val="center"/>
        <w:rPr>
          <w:b/>
          <w:i/>
          <w:color w:val="000000"/>
          <w:sz w:val="22"/>
          <w:szCs w:val="22"/>
        </w:rPr>
      </w:pPr>
      <w:r w:rsidRPr="00ED7537">
        <w:rPr>
          <w:b/>
          <w:color w:val="000000"/>
          <w:sz w:val="22"/>
          <w:szCs w:val="22"/>
        </w:rPr>
        <w:t>Art.</w:t>
      </w:r>
      <w:r w:rsidR="00452272" w:rsidRPr="00ED7537">
        <w:rPr>
          <w:b/>
          <w:color w:val="000000"/>
          <w:sz w:val="22"/>
          <w:szCs w:val="22"/>
        </w:rPr>
        <w:t>1</w:t>
      </w:r>
      <w:r w:rsidR="00147A01">
        <w:rPr>
          <w:b/>
          <w:color w:val="000000"/>
          <w:sz w:val="22"/>
          <w:szCs w:val="22"/>
        </w:rPr>
        <w:t>4</w:t>
      </w:r>
    </w:p>
    <w:p w14:paraId="4E3744EF" w14:textId="77777777" w:rsidR="009A5D13" w:rsidRPr="00ED7537" w:rsidRDefault="009A5D13" w:rsidP="00981912">
      <w:pPr>
        <w:widowControl w:val="0"/>
        <w:suppressLineNumbers/>
        <w:jc w:val="center"/>
        <w:rPr>
          <w:b/>
          <w:color w:val="000000"/>
          <w:sz w:val="22"/>
          <w:szCs w:val="22"/>
        </w:rPr>
      </w:pPr>
      <w:r w:rsidRPr="00ED7537">
        <w:rPr>
          <w:b/>
          <w:color w:val="000000"/>
          <w:sz w:val="22"/>
          <w:szCs w:val="22"/>
        </w:rPr>
        <w:t>D</w:t>
      </w:r>
      <w:r w:rsidR="003977AD" w:rsidRPr="00ED7537">
        <w:rPr>
          <w:b/>
          <w:color w:val="000000"/>
          <w:sz w:val="22"/>
          <w:szCs w:val="22"/>
        </w:rPr>
        <w:t>omicilio delle parti</w:t>
      </w:r>
    </w:p>
    <w:p w14:paraId="395C6DA6" w14:textId="77777777" w:rsidR="003977AD" w:rsidRPr="00ED7537" w:rsidRDefault="003977AD" w:rsidP="00981912">
      <w:pPr>
        <w:widowControl w:val="0"/>
        <w:suppressLineNumbers/>
        <w:jc w:val="both"/>
        <w:rPr>
          <w:b/>
          <w:color w:val="000000"/>
          <w:sz w:val="22"/>
          <w:szCs w:val="22"/>
        </w:rPr>
      </w:pPr>
    </w:p>
    <w:p w14:paraId="29E75791" w14:textId="77777777" w:rsidR="009A5D13" w:rsidRPr="00ED7537" w:rsidRDefault="009A5D13" w:rsidP="00981912">
      <w:pPr>
        <w:widowControl w:val="0"/>
        <w:autoSpaceDE w:val="0"/>
        <w:jc w:val="both"/>
        <w:rPr>
          <w:b/>
          <w:bCs/>
          <w:color w:val="000000"/>
          <w:spacing w:val="-2"/>
          <w:sz w:val="22"/>
          <w:szCs w:val="22"/>
          <w:shd w:val="clear" w:color="auto" w:fill="FFFF00"/>
        </w:rPr>
      </w:pPr>
      <w:r w:rsidRPr="00ED7537">
        <w:rPr>
          <w:spacing w:val="-2"/>
          <w:sz w:val="22"/>
          <w:szCs w:val="22"/>
        </w:rPr>
        <w:t>Per gli effetti del presente contratto e per tutte le conseguenze dalle stesse derivanti, l'Ente e l’operatore economico eleggono il proprio domicilio presso le rispettive sedi indicate nel preambolo del presente contratto.</w:t>
      </w:r>
    </w:p>
    <w:p w14:paraId="2B171C7C" w14:textId="77777777" w:rsidR="001C4C1E" w:rsidRPr="00ED7537" w:rsidRDefault="001C4C1E" w:rsidP="00981912">
      <w:pPr>
        <w:widowControl w:val="0"/>
        <w:suppressLineNumbers/>
        <w:jc w:val="center"/>
        <w:rPr>
          <w:b/>
          <w:color w:val="000000"/>
          <w:sz w:val="22"/>
          <w:szCs w:val="22"/>
        </w:rPr>
      </w:pPr>
    </w:p>
    <w:p w14:paraId="30AC8D7A" w14:textId="77777777" w:rsidR="001C4C1E" w:rsidRPr="00ED7537" w:rsidRDefault="001C4C1E" w:rsidP="00981912">
      <w:pPr>
        <w:widowControl w:val="0"/>
        <w:suppressLineNumbers/>
        <w:jc w:val="center"/>
        <w:rPr>
          <w:b/>
          <w:color w:val="000000"/>
          <w:sz w:val="22"/>
          <w:szCs w:val="22"/>
        </w:rPr>
      </w:pPr>
    </w:p>
    <w:p w14:paraId="66BC3F49" w14:textId="55A284EF" w:rsidR="003977AD" w:rsidRPr="00ED7537" w:rsidRDefault="003977AD" w:rsidP="00981912">
      <w:pPr>
        <w:widowControl w:val="0"/>
        <w:suppressLineNumbers/>
        <w:jc w:val="center"/>
        <w:rPr>
          <w:b/>
          <w:i/>
          <w:color w:val="000000"/>
          <w:sz w:val="22"/>
          <w:szCs w:val="22"/>
        </w:rPr>
      </w:pPr>
      <w:r w:rsidRPr="00ED7537">
        <w:rPr>
          <w:b/>
          <w:color w:val="000000"/>
          <w:sz w:val="22"/>
          <w:szCs w:val="22"/>
        </w:rPr>
        <w:lastRenderedPageBreak/>
        <w:t>Art.</w:t>
      </w:r>
      <w:r w:rsidR="00452272" w:rsidRPr="00ED7537">
        <w:rPr>
          <w:b/>
          <w:color w:val="000000"/>
          <w:sz w:val="22"/>
          <w:szCs w:val="22"/>
        </w:rPr>
        <w:t>1</w:t>
      </w:r>
      <w:r w:rsidR="00147A01">
        <w:rPr>
          <w:b/>
          <w:color w:val="000000"/>
          <w:sz w:val="22"/>
          <w:szCs w:val="22"/>
        </w:rPr>
        <w:t>5</w:t>
      </w:r>
    </w:p>
    <w:p w14:paraId="5ED4B5AD" w14:textId="77777777" w:rsidR="009A5D13" w:rsidRPr="00ED7537" w:rsidRDefault="009A5D13" w:rsidP="00981912">
      <w:pPr>
        <w:widowControl w:val="0"/>
        <w:suppressLineNumbers/>
        <w:jc w:val="center"/>
        <w:rPr>
          <w:b/>
          <w:color w:val="000000"/>
          <w:sz w:val="22"/>
          <w:szCs w:val="22"/>
        </w:rPr>
      </w:pPr>
      <w:r w:rsidRPr="00ED7537">
        <w:rPr>
          <w:b/>
          <w:color w:val="000000"/>
          <w:sz w:val="22"/>
          <w:szCs w:val="22"/>
        </w:rPr>
        <w:t>R</w:t>
      </w:r>
      <w:r w:rsidR="003977AD" w:rsidRPr="00ED7537">
        <w:rPr>
          <w:b/>
          <w:color w:val="000000"/>
          <w:sz w:val="22"/>
          <w:szCs w:val="22"/>
        </w:rPr>
        <w:t>ichiamo alle norme legislative e regolamentari</w:t>
      </w:r>
    </w:p>
    <w:p w14:paraId="214A85BE" w14:textId="77777777" w:rsidR="003977AD" w:rsidRPr="00ED7537" w:rsidRDefault="003977AD" w:rsidP="00981912">
      <w:pPr>
        <w:widowControl w:val="0"/>
        <w:suppressLineNumbers/>
        <w:jc w:val="both"/>
        <w:rPr>
          <w:b/>
          <w:color w:val="000000"/>
          <w:sz w:val="22"/>
          <w:szCs w:val="22"/>
        </w:rPr>
      </w:pPr>
    </w:p>
    <w:p w14:paraId="42F97FF9" w14:textId="22139016" w:rsidR="003977AD" w:rsidRPr="00ED7537" w:rsidRDefault="009A5D13" w:rsidP="00981912">
      <w:pPr>
        <w:widowControl w:val="0"/>
        <w:suppressLineNumbers/>
        <w:jc w:val="both"/>
        <w:rPr>
          <w:color w:val="000000"/>
          <w:sz w:val="22"/>
          <w:szCs w:val="22"/>
        </w:rPr>
      </w:pPr>
      <w:r w:rsidRPr="00ED7537">
        <w:rPr>
          <w:color w:val="000000"/>
          <w:sz w:val="22"/>
          <w:szCs w:val="22"/>
        </w:rPr>
        <w:t xml:space="preserve">Si intendono espressamente richiamate e sottoscritte le norme legislative e le altre </w:t>
      </w:r>
      <w:r w:rsidR="000C734F" w:rsidRPr="00ED7537">
        <w:rPr>
          <w:color w:val="000000"/>
          <w:sz w:val="22"/>
          <w:szCs w:val="22"/>
        </w:rPr>
        <w:t xml:space="preserve">disposizioni vigenti in materia, </w:t>
      </w:r>
      <w:r w:rsidRPr="00ED7537">
        <w:rPr>
          <w:color w:val="000000"/>
          <w:sz w:val="22"/>
          <w:szCs w:val="22"/>
        </w:rPr>
        <w:t xml:space="preserve">in particolare il </w:t>
      </w:r>
      <w:proofErr w:type="spellStart"/>
      <w:r w:rsidRPr="00ED7537">
        <w:rPr>
          <w:color w:val="000000"/>
          <w:sz w:val="22"/>
          <w:szCs w:val="22"/>
        </w:rPr>
        <w:t>D.L</w:t>
      </w:r>
      <w:r w:rsidR="00D21E8A" w:rsidRPr="00ED7537">
        <w:rPr>
          <w:color w:val="000000"/>
          <w:sz w:val="22"/>
          <w:szCs w:val="22"/>
        </w:rPr>
        <w:t>gs.</w:t>
      </w:r>
      <w:proofErr w:type="spellEnd"/>
      <w:r w:rsidR="00202139">
        <w:rPr>
          <w:color w:val="000000"/>
          <w:sz w:val="22"/>
          <w:szCs w:val="22"/>
        </w:rPr>
        <w:t xml:space="preserve"> </w:t>
      </w:r>
      <w:r w:rsidR="000C734F" w:rsidRPr="00ED7537">
        <w:rPr>
          <w:color w:val="000000"/>
          <w:sz w:val="22"/>
          <w:szCs w:val="22"/>
        </w:rPr>
        <w:t>n. 50/2016.</w:t>
      </w:r>
    </w:p>
    <w:p w14:paraId="78AF44E7" w14:textId="77777777" w:rsidR="001C4C1E" w:rsidRPr="00ED7537" w:rsidRDefault="001C4C1E" w:rsidP="00981912">
      <w:pPr>
        <w:widowControl w:val="0"/>
        <w:suppressLineNumbers/>
        <w:jc w:val="both"/>
        <w:rPr>
          <w:color w:val="000000"/>
          <w:sz w:val="22"/>
          <w:szCs w:val="22"/>
        </w:rPr>
      </w:pPr>
    </w:p>
    <w:p w14:paraId="76F33CC3" w14:textId="77777777" w:rsidR="00BF54DD" w:rsidRPr="00ED7537" w:rsidRDefault="00BF54DD" w:rsidP="00981912">
      <w:pPr>
        <w:widowControl w:val="0"/>
        <w:suppressLineNumbers/>
        <w:jc w:val="both"/>
        <w:rPr>
          <w:color w:val="000000"/>
          <w:sz w:val="22"/>
          <w:szCs w:val="22"/>
        </w:rPr>
      </w:pPr>
    </w:p>
    <w:p w14:paraId="6C6F05F0" w14:textId="68461B21" w:rsidR="003977AD" w:rsidRPr="00ED7537" w:rsidRDefault="003977AD" w:rsidP="00981912">
      <w:pPr>
        <w:widowControl w:val="0"/>
        <w:suppressLineNumbers/>
        <w:jc w:val="center"/>
        <w:rPr>
          <w:b/>
          <w:i/>
          <w:color w:val="000000"/>
          <w:sz w:val="22"/>
          <w:szCs w:val="22"/>
        </w:rPr>
      </w:pPr>
      <w:r w:rsidRPr="00ED7537">
        <w:rPr>
          <w:b/>
          <w:color w:val="000000"/>
          <w:sz w:val="22"/>
          <w:szCs w:val="22"/>
        </w:rPr>
        <w:t>Art.</w:t>
      </w:r>
      <w:r w:rsidR="00205372" w:rsidRPr="00ED7537">
        <w:rPr>
          <w:b/>
          <w:color w:val="000000"/>
          <w:sz w:val="22"/>
          <w:szCs w:val="22"/>
        </w:rPr>
        <w:t>1</w:t>
      </w:r>
      <w:r w:rsidR="00147A01">
        <w:rPr>
          <w:b/>
          <w:color w:val="000000"/>
          <w:sz w:val="22"/>
          <w:szCs w:val="22"/>
        </w:rPr>
        <w:t>6</w:t>
      </w:r>
    </w:p>
    <w:p w14:paraId="7A43C730" w14:textId="77777777" w:rsidR="009A5D13" w:rsidRPr="00ED7537" w:rsidRDefault="009A5D13" w:rsidP="00981912">
      <w:pPr>
        <w:widowControl w:val="0"/>
        <w:suppressLineNumbers/>
        <w:jc w:val="center"/>
        <w:rPr>
          <w:b/>
          <w:color w:val="000000"/>
          <w:sz w:val="22"/>
          <w:szCs w:val="22"/>
        </w:rPr>
      </w:pPr>
      <w:r w:rsidRPr="00ED7537">
        <w:rPr>
          <w:b/>
          <w:color w:val="000000"/>
          <w:sz w:val="22"/>
          <w:szCs w:val="22"/>
        </w:rPr>
        <w:t>S</w:t>
      </w:r>
      <w:r w:rsidR="003977AD" w:rsidRPr="00ED7537">
        <w:rPr>
          <w:b/>
          <w:color w:val="000000"/>
          <w:sz w:val="22"/>
          <w:szCs w:val="22"/>
        </w:rPr>
        <w:t>pese di contratto e trattamento fiscale</w:t>
      </w:r>
    </w:p>
    <w:p w14:paraId="153D7826" w14:textId="77777777" w:rsidR="003977AD" w:rsidRPr="00ED7537" w:rsidRDefault="003977AD" w:rsidP="00981912">
      <w:pPr>
        <w:widowControl w:val="0"/>
        <w:suppressLineNumbers/>
        <w:jc w:val="both"/>
        <w:rPr>
          <w:b/>
          <w:color w:val="000000"/>
          <w:sz w:val="22"/>
          <w:szCs w:val="22"/>
        </w:rPr>
      </w:pPr>
    </w:p>
    <w:p w14:paraId="7236F915" w14:textId="068DB99D" w:rsidR="009A5D13" w:rsidRPr="00ED7537" w:rsidRDefault="009A5D13" w:rsidP="00981912">
      <w:pPr>
        <w:widowControl w:val="0"/>
        <w:suppressLineNumbers/>
        <w:tabs>
          <w:tab w:val="center" w:pos="2835"/>
        </w:tabs>
        <w:jc w:val="both"/>
        <w:rPr>
          <w:sz w:val="22"/>
          <w:szCs w:val="22"/>
        </w:rPr>
      </w:pPr>
      <w:r w:rsidRPr="00ED7537">
        <w:rPr>
          <w:color w:val="000000"/>
          <w:sz w:val="22"/>
          <w:szCs w:val="22"/>
        </w:rPr>
        <w:t xml:space="preserve">1. Tutte le spese del presente </w:t>
      </w:r>
      <w:r w:rsidRPr="00ED7537">
        <w:rPr>
          <w:sz w:val="22"/>
          <w:szCs w:val="22"/>
        </w:rPr>
        <w:t>contratto</w:t>
      </w:r>
      <w:r w:rsidR="00142C81" w:rsidRPr="00ED7537">
        <w:rPr>
          <w:sz w:val="22"/>
          <w:szCs w:val="22"/>
        </w:rPr>
        <w:t xml:space="preserve"> </w:t>
      </w:r>
      <w:r w:rsidR="008B4B16" w:rsidRPr="00ED7537">
        <w:rPr>
          <w:sz w:val="22"/>
          <w:szCs w:val="22"/>
        </w:rPr>
        <w:t>e dei singoli contratti applicativi</w:t>
      </w:r>
      <w:r w:rsidRPr="00ED7537">
        <w:rPr>
          <w:sz w:val="22"/>
          <w:szCs w:val="22"/>
        </w:rPr>
        <w:t xml:space="preserve">, inerenti e conseguenti (imposte, tasse, diritti di segreteria ecc.) sono a totale carico dell’appaltatore compreso le spese notarili o equipollenti per la stipulazione. </w:t>
      </w:r>
    </w:p>
    <w:p w14:paraId="41FE8C12" w14:textId="5FBDE174" w:rsidR="003977AD" w:rsidRPr="00ED7537" w:rsidRDefault="009A5D13" w:rsidP="00981912">
      <w:pPr>
        <w:widowControl w:val="0"/>
        <w:suppressLineNumbers/>
        <w:tabs>
          <w:tab w:val="center" w:pos="2835"/>
          <w:tab w:val="center" w:pos="6804"/>
        </w:tabs>
        <w:jc w:val="both"/>
        <w:rPr>
          <w:color w:val="000000"/>
          <w:sz w:val="22"/>
          <w:szCs w:val="22"/>
        </w:rPr>
      </w:pPr>
      <w:r w:rsidRPr="00ED7537">
        <w:rPr>
          <w:sz w:val="22"/>
          <w:szCs w:val="22"/>
        </w:rPr>
        <w:t xml:space="preserve">2. Ai fin i fiscali si dichiara che i </w:t>
      </w:r>
      <w:r w:rsidR="00493213" w:rsidRPr="00ED7537">
        <w:rPr>
          <w:sz w:val="22"/>
          <w:szCs w:val="22"/>
        </w:rPr>
        <w:t>servizi</w:t>
      </w:r>
      <w:r w:rsidRPr="00ED7537">
        <w:rPr>
          <w:sz w:val="22"/>
          <w:szCs w:val="22"/>
        </w:rPr>
        <w:t xml:space="preserve"> di cui al presente contratto sono soggetti</w:t>
      </w:r>
      <w:r w:rsidR="00142C81" w:rsidRPr="00ED7537">
        <w:rPr>
          <w:sz w:val="22"/>
          <w:szCs w:val="22"/>
        </w:rPr>
        <w:t xml:space="preserve"> </w:t>
      </w:r>
      <w:r w:rsidRPr="00ED7537">
        <w:rPr>
          <w:color w:val="000000"/>
          <w:sz w:val="22"/>
          <w:szCs w:val="22"/>
        </w:rPr>
        <w:t>all’imposta sul valore aggiunto, per cui si richiede la registrazione in misura fissa ai sensi dell’articolo 40 del D.P.R. 26 aprile 1986, n. 131.</w:t>
      </w:r>
    </w:p>
    <w:p w14:paraId="5D5068AD" w14:textId="77777777" w:rsidR="001C4C1E" w:rsidRPr="00ED7537" w:rsidRDefault="001C4C1E" w:rsidP="00981912">
      <w:pPr>
        <w:widowControl w:val="0"/>
        <w:suppressLineNumbers/>
        <w:tabs>
          <w:tab w:val="center" w:pos="2835"/>
          <w:tab w:val="center" w:pos="6804"/>
        </w:tabs>
        <w:jc w:val="both"/>
        <w:rPr>
          <w:color w:val="000000"/>
          <w:sz w:val="22"/>
          <w:szCs w:val="22"/>
        </w:rPr>
      </w:pPr>
    </w:p>
    <w:p w14:paraId="70CCA264" w14:textId="77777777" w:rsidR="00981912" w:rsidRPr="00ED7537" w:rsidRDefault="00981912" w:rsidP="00981912">
      <w:pPr>
        <w:widowControl w:val="0"/>
        <w:suppressLineNumbers/>
        <w:tabs>
          <w:tab w:val="center" w:pos="2835"/>
          <w:tab w:val="center" w:pos="6804"/>
        </w:tabs>
        <w:jc w:val="both"/>
        <w:rPr>
          <w:color w:val="000000"/>
          <w:sz w:val="22"/>
          <w:szCs w:val="22"/>
        </w:rPr>
      </w:pPr>
    </w:p>
    <w:p w14:paraId="757EC598" w14:textId="5B01A5B6" w:rsidR="003977AD" w:rsidRPr="00ED7537" w:rsidRDefault="003977AD" w:rsidP="00981912">
      <w:pPr>
        <w:jc w:val="center"/>
        <w:rPr>
          <w:b/>
          <w:color w:val="000000"/>
          <w:sz w:val="22"/>
          <w:szCs w:val="22"/>
        </w:rPr>
      </w:pPr>
      <w:r w:rsidRPr="00ED7537">
        <w:rPr>
          <w:b/>
          <w:color w:val="000000"/>
          <w:sz w:val="22"/>
          <w:szCs w:val="22"/>
        </w:rPr>
        <w:t>Art.</w:t>
      </w:r>
      <w:r w:rsidR="00205372" w:rsidRPr="00ED7537">
        <w:rPr>
          <w:b/>
          <w:color w:val="000000"/>
          <w:sz w:val="22"/>
          <w:szCs w:val="22"/>
        </w:rPr>
        <w:t>1</w:t>
      </w:r>
      <w:r w:rsidR="00147A01">
        <w:rPr>
          <w:b/>
          <w:color w:val="000000"/>
          <w:sz w:val="22"/>
          <w:szCs w:val="22"/>
        </w:rPr>
        <w:t>7</w:t>
      </w:r>
    </w:p>
    <w:p w14:paraId="1B6F4E62" w14:textId="77777777" w:rsidR="009A5D13" w:rsidRPr="00ED7537" w:rsidRDefault="009A5D13" w:rsidP="00981912">
      <w:pPr>
        <w:jc w:val="center"/>
        <w:rPr>
          <w:b/>
          <w:color w:val="000000"/>
          <w:sz w:val="22"/>
          <w:szCs w:val="22"/>
        </w:rPr>
      </w:pPr>
      <w:r w:rsidRPr="00ED7537">
        <w:rPr>
          <w:b/>
          <w:color w:val="000000"/>
          <w:sz w:val="22"/>
          <w:szCs w:val="22"/>
        </w:rPr>
        <w:t>D</w:t>
      </w:r>
      <w:r w:rsidR="003977AD" w:rsidRPr="00ED7537">
        <w:rPr>
          <w:b/>
          <w:color w:val="000000"/>
          <w:sz w:val="22"/>
          <w:szCs w:val="22"/>
        </w:rPr>
        <w:t>ichiarazioni finali di legge dell’operatore economico</w:t>
      </w:r>
    </w:p>
    <w:p w14:paraId="181ECA50" w14:textId="77777777" w:rsidR="009A5D13" w:rsidRPr="00ED7537" w:rsidRDefault="009A5D13" w:rsidP="00981912">
      <w:pPr>
        <w:rPr>
          <w:strike/>
          <w:color w:val="000000"/>
          <w:sz w:val="22"/>
          <w:szCs w:val="22"/>
        </w:rPr>
      </w:pPr>
    </w:p>
    <w:p w14:paraId="70442831" w14:textId="061669E5" w:rsidR="009A5D13" w:rsidRPr="00ED7537" w:rsidRDefault="009A5D13" w:rsidP="00981912">
      <w:pPr>
        <w:jc w:val="center"/>
        <w:rPr>
          <w:color w:val="000000"/>
          <w:sz w:val="22"/>
          <w:szCs w:val="22"/>
        </w:rPr>
      </w:pPr>
      <w:r w:rsidRPr="00ED7537">
        <w:rPr>
          <w:b/>
          <w:bCs/>
          <w:iCs/>
          <w:color w:val="000000"/>
          <w:sz w:val="22"/>
          <w:szCs w:val="22"/>
        </w:rPr>
        <w:t>Dichiarazione di cui al d.P.R. 62/2013</w:t>
      </w:r>
      <w:r w:rsidRPr="00ED7537">
        <w:rPr>
          <w:color w:val="000000"/>
          <w:sz w:val="22"/>
          <w:szCs w:val="22"/>
        </w:rPr>
        <w:t xml:space="preserve">: </w:t>
      </w:r>
    </w:p>
    <w:p w14:paraId="01C6C46F" w14:textId="20E1CBEF" w:rsidR="009A5D13" w:rsidRPr="00ED7537" w:rsidRDefault="009A5D13" w:rsidP="00981912">
      <w:pPr>
        <w:jc w:val="both"/>
        <w:rPr>
          <w:color w:val="000000"/>
          <w:sz w:val="22"/>
          <w:szCs w:val="22"/>
        </w:rPr>
      </w:pPr>
      <w:r w:rsidRPr="00ED7537">
        <w:rPr>
          <w:color w:val="000000"/>
          <w:sz w:val="22"/>
          <w:szCs w:val="22"/>
        </w:rPr>
        <w:t>L’operatore economico dichiara e prende atto che gli obblighi previsti dal D.P.R. 16 aprile 2013, n. 62 si estendono anche al medesimo e come tale lo stesso si impegna a mantenere un comportamento pienamente rispettoso degli obblighi di condotta etica ivi delineati. A tal proposito le parti congiuntamente dichiarano che eventual</w:t>
      </w:r>
      <w:r w:rsidR="00FD75A4">
        <w:rPr>
          <w:color w:val="000000"/>
          <w:sz w:val="22"/>
          <w:szCs w:val="22"/>
        </w:rPr>
        <w:t>i</w:t>
      </w:r>
      <w:r w:rsidRPr="00ED7537">
        <w:rPr>
          <w:color w:val="000000"/>
          <w:sz w:val="22"/>
          <w:szCs w:val="22"/>
        </w:rPr>
        <w:t xml:space="preserve"> comportamenti elusivi od in violazione degli obblighi di condotta previsti dal D.P.R. 16 aprile 2013, n. 62 costituiscono causa di risoluzione del presente contratto. </w:t>
      </w:r>
    </w:p>
    <w:p w14:paraId="416A87B4" w14:textId="77777777" w:rsidR="003977AD" w:rsidRPr="00ED7537" w:rsidRDefault="003977AD" w:rsidP="00981912">
      <w:pPr>
        <w:autoSpaceDE w:val="0"/>
        <w:jc w:val="center"/>
        <w:rPr>
          <w:b/>
          <w:bCs/>
          <w:iCs/>
          <w:color w:val="000000"/>
          <w:sz w:val="22"/>
          <w:szCs w:val="22"/>
        </w:rPr>
      </w:pPr>
    </w:p>
    <w:p w14:paraId="2EE4D2C5" w14:textId="42991074" w:rsidR="009A5D13" w:rsidRPr="00ED7537" w:rsidRDefault="009A5D13" w:rsidP="00981912">
      <w:pPr>
        <w:autoSpaceDE w:val="0"/>
        <w:jc w:val="center"/>
        <w:rPr>
          <w:iCs/>
          <w:color w:val="000000"/>
          <w:sz w:val="22"/>
          <w:szCs w:val="22"/>
        </w:rPr>
      </w:pPr>
      <w:r w:rsidRPr="00ED7537">
        <w:rPr>
          <w:b/>
          <w:bCs/>
          <w:iCs/>
          <w:color w:val="000000"/>
          <w:sz w:val="22"/>
          <w:szCs w:val="22"/>
        </w:rPr>
        <w:t xml:space="preserve">Dichiarazione di cui al comma 16 ter dell’art. 53 del </w:t>
      </w:r>
      <w:proofErr w:type="spellStart"/>
      <w:r w:rsidRPr="00ED7537">
        <w:rPr>
          <w:b/>
          <w:bCs/>
          <w:iCs/>
          <w:color w:val="000000"/>
          <w:sz w:val="22"/>
          <w:szCs w:val="22"/>
        </w:rPr>
        <w:t>D.Lgs.</w:t>
      </w:r>
      <w:proofErr w:type="spellEnd"/>
      <w:r w:rsidR="00FD75A4">
        <w:rPr>
          <w:b/>
          <w:bCs/>
          <w:iCs/>
          <w:color w:val="000000"/>
          <w:sz w:val="22"/>
          <w:szCs w:val="22"/>
        </w:rPr>
        <w:t xml:space="preserve"> n. </w:t>
      </w:r>
      <w:r w:rsidRPr="00ED7537">
        <w:rPr>
          <w:b/>
          <w:bCs/>
          <w:iCs/>
          <w:color w:val="000000"/>
          <w:sz w:val="22"/>
          <w:szCs w:val="22"/>
        </w:rPr>
        <w:t>165/2001</w:t>
      </w:r>
      <w:r w:rsidRPr="00ED7537">
        <w:rPr>
          <w:iCs/>
          <w:color w:val="000000"/>
          <w:sz w:val="22"/>
          <w:szCs w:val="22"/>
        </w:rPr>
        <w:t xml:space="preserve">: </w:t>
      </w:r>
    </w:p>
    <w:p w14:paraId="1B7699E6" w14:textId="5E2C78AE" w:rsidR="009A5D13" w:rsidRPr="00ED7537" w:rsidRDefault="009A5D13" w:rsidP="00981912">
      <w:pPr>
        <w:autoSpaceDE w:val="0"/>
        <w:jc w:val="both"/>
        <w:rPr>
          <w:iCs/>
          <w:color w:val="000000"/>
          <w:sz w:val="22"/>
          <w:szCs w:val="22"/>
        </w:rPr>
      </w:pPr>
      <w:r w:rsidRPr="00ED7537">
        <w:rPr>
          <w:iCs/>
          <w:color w:val="000000"/>
          <w:sz w:val="22"/>
          <w:szCs w:val="22"/>
        </w:rPr>
        <w:t xml:space="preserve">Ai sensi e per gli effetti del comma 16-ter dell’art. 53 del </w:t>
      </w:r>
      <w:proofErr w:type="spellStart"/>
      <w:r w:rsidRPr="00ED7537">
        <w:rPr>
          <w:iCs/>
          <w:color w:val="000000"/>
          <w:sz w:val="22"/>
          <w:szCs w:val="22"/>
        </w:rPr>
        <w:t>D.Lgs.</w:t>
      </w:r>
      <w:proofErr w:type="spellEnd"/>
      <w:r w:rsidRPr="00ED7537">
        <w:rPr>
          <w:iCs/>
          <w:color w:val="000000"/>
          <w:sz w:val="22"/>
          <w:szCs w:val="22"/>
        </w:rPr>
        <w:t xml:space="preserve"> n. 165/2001 dichiara che non esiste alcuna situazione di conflitto ovvero di altra situazione che possa rientrare nell’ambito di applicazione del comma citato; norma il cui contenuto si dichiara di ben conoscere. La parte </w:t>
      </w:r>
      <w:r w:rsidR="00493213" w:rsidRPr="00ED7537">
        <w:rPr>
          <w:iCs/>
          <w:color w:val="000000"/>
          <w:sz w:val="22"/>
          <w:szCs w:val="22"/>
        </w:rPr>
        <w:t>è</w:t>
      </w:r>
      <w:r w:rsidRPr="00ED7537">
        <w:rPr>
          <w:iCs/>
          <w:color w:val="000000"/>
          <w:sz w:val="22"/>
          <w:szCs w:val="22"/>
        </w:rPr>
        <w:t xml:space="preserve"> altres</w:t>
      </w:r>
      <w:r w:rsidR="00493213" w:rsidRPr="00ED7537">
        <w:rPr>
          <w:iCs/>
          <w:color w:val="000000"/>
          <w:sz w:val="22"/>
          <w:szCs w:val="22"/>
        </w:rPr>
        <w:t>ì</w:t>
      </w:r>
      <w:r w:rsidRPr="00ED7537">
        <w:rPr>
          <w:iCs/>
          <w:color w:val="000000"/>
          <w:sz w:val="22"/>
          <w:szCs w:val="22"/>
        </w:rPr>
        <w:t xml:space="preserve"> a conoscenza che i contratti conclusi e gli incarichi conferiti in violazione di quanto previsto dal comma 16-ter dell’art. 53 del </w:t>
      </w:r>
      <w:proofErr w:type="spellStart"/>
      <w:r w:rsidRPr="00ED7537">
        <w:rPr>
          <w:iCs/>
          <w:color w:val="000000"/>
          <w:sz w:val="22"/>
          <w:szCs w:val="22"/>
        </w:rPr>
        <w:t>D.Lgs.</w:t>
      </w:r>
      <w:proofErr w:type="spellEnd"/>
      <w:r w:rsidRPr="00ED7537">
        <w:rPr>
          <w:iCs/>
          <w:color w:val="000000"/>
          <w:sz w:val="22"/>
          <w:szCs w:val="22"/>
        </w:rPr>
        <w:t xml:space="preserve"> n. 165/2001, sono nulli ed </w:t>
      </w:r>
      <w:r w:rsidR="00493213" w:rsidRPr="00ED7537">
        <w:rPr>
          <w:iCs/>
          <w:color w:val="000000"/>
          <w:sz w:val="22"/>
          <w:szCs w:val="22"/>
        </w:rPr>
        <w:t>è</w:t>
      </w:r>
      <w:r w:rsidRPr="00ED7537">
        <w:rPr>
          <w:iCs/>
          <w:color w:val="000000"/>
          <w:sz w:val="22"/>
          <w:szCs w:val="22"/>
        </w:rPr>
        <w:t xml:space="preserve"> fatto divieto ai soggetti privati che li hanno conclusi o conferiti di contrattare con le pubbliche amministrazioni per i successivi tre anni con obbligo di restituzione dei compensi eventualmente percepiti e accertati ad essi riferiti. </w:t>
      </w:r>
    </w:p>
    <w:p w14:paraId="2FFAC73A" w14:textId="77777777" w:rsidR="007B01FE" w:rsidRPr="00ED7537" w:rsidRDefault="007B01FE" w:rsidP="00981912">
      <w:pPr>
        <w:autoSpaceDE w:val="0"/>
        <w:jc w:val="both"/>
        <w:rPr>
          <w:iCs/>
          <w:color w:val="000000"/>
          <w:sz w:val="22"/>
          <w:szCs w:val="22"/>
        </w:rPr>
      </w:pPr>
    </w:p>
    <w:p w14:paraId="42B9B82A" w14:textId="7CE26FA6" w:rsidR="009A5D13" w:rsidRPr="00ED7537" w:rsidRDefault="009A5D13" w:rsidP="00981912">
      <w:pPr>
        <w:autoSpaceDE w:val="0"/>
        <w:jc w:val="center"/>
        <w:rPr>
          <w:iCs/>
          <w:color w:val="000000"/>
          <w:sz w:val="22"/>
          <w:szCs w:val="22"/>
        </w:rPr>
      </w:pPr>
      <w:r w:rsidRPr="00ED7537">
        <w:rPr>
          <w:b/>
          <w:iCs/>
          <w:color w:val="000000"/>
          <w:sz w:val="22"/>
          <w:szCs w:val="22"/>
        </w:rPr>
        <w:t>Dichiarazione di assunzione degli oneri di responsabilit</w:t>
      </w:r>
      <w:r w:rsidR="00493213" w:rsidRPr="00ED7537">
        <w:rPr>
          <w:b/>
          <w:iCs/>
          <w:color w:val="000000"/>
          <w:sz w:val="22"/>
          <w:szCs w:val="22"/>
        </w:rPr>
        <w:t>à</w:t>
      </w:r>
      <w:r w:rsidRPr="00ED7537">
        <w:rPr>
          <w:b/>
          <w:iCs/>
          <w:color w:val="000000"/>
          <w:sz w:val="22"/>
          <w:szCs w:val="22"/>
        </w:rPr>
        <w:t xml:space="preserve"> nella gestione dell’appalto</w:t>
      </w:r>
    </w:p>
    <w:p w14:paraId="69DAF0A8" w14:textId="127EF8AF" w:rsidR="009A5D13" w:rsidRPr="00ED7537" w:rsidRDefault="009A5D13" w:rsidP="00981912">
      <w:pPr>
        <w:autoSpaceDE w:val="0"/>
        <w:jc w:val="both"/>
        <w:rPr>
          <w:iCs/>
          <w:color w:val="000000"/>
          <w:sz w:val="22"/>
          <w:szCs w:val="22"/>
        </w:rPr>
      </w:pPr>
      <w:r w:rsidRPr="00ED7537">
        <w:rPr>
          <w:iCs/>
          <w:color w:val="000000"/>
          <w:sz w:val="22"/>
          <w:szCs w:val="22"/>
        </w:rPr>
        <w:t>L’operatore economico dichiara di assumere la piena, assoluta ed esclusiva responsabilit</w:t>
      </w:r>
      <w:r w:rsidR="00493213" w:rsidRPr="00ED7537">
        <w:rPr>
          <w:iCs/>
          <w:color w:val="000000"/>
          <w:sz w:val="22"/>
          <w:szCs w:val="22"/>
        </w:rPr>
        <w:t>à</w:t>
      </w:r>
      <w:r w:rsidRPr="00ED7537">
        <w:rPr>
          <w:iCs/>
          <w:color w:val="000000"/>
          <w:sz w:val="22"/>
          <w:szCs w:val="22"/>
        </w:rPr>
        <w:t xml:space="preserve"> nell’organizzazione, gestione e controllo dell’appalto. </w:t>
      </w:r>
    </w:p>
    <w:p w14:paraId="0F4F4F3A" w14:textId="77777777" w:rsidR="003977AD" w:rsidRPr="00ED7537" w:rsidRDefault="003977AD" w:rsidP="00981912">
      <w:pPr>
        <w:jc w:val="center"/>
        <w:rPr>
          <w:b/>
          <w:iCs/>
          <w:sz w:val="22"/>
          <w:szCs w:val="22"/>
        </w:rPr>
      </w:pPr>
    </w:p>
    <w:p w14:paraId="709F10A6" w14:textId="77777777" w:rsidR="00273246" w:rsidRPr="00ED7537" w:rsidRDefault="00273246" w:rsidP="00981912">
      <w:pPr>
        <w:jc w:val="center"/>
        <w:rPr>
          <w:b/>
          <w:iCs/>
          <w:sz w:val="22"/>
          <w:szCs w:val="22"/>
        </w:rPr>
      </w:pPr>
    </w:p>
    <w:p w14:paraId="214EB36E" w14:textId="77777777" w:rsidR="009A5D13" w:rsidRPr="00ED7537" w:rsidRDefault="009A5D13" w:rsidP="00981912">
      <w:pPr>
        <w:jc w:val="center"/>
        <w:rPr>
          <w:sz w:val="22"/>
          <w:szCs w:val="22"/>
        </w:rPr>
      </w:pPr>
      <w:r w:rsidRPr="00ED7537">
        <w:rPr>
          <w:b/>
          <w:iCs/>
          <w:sz w:val="22"/>
          <w:szCs w:val="22"/>
        </w:rPr>
        <w:t>Dichiarazione di conoscenza delle prestazioni oggetto dell’appalto</w:t>
      </w:r>
    </w:p>
    <w:p w14:paraId="63465801" w14:textId="77777777" w:rsidR="009A5D13" w:rsidRPr="00ED7537" w:rsidRDefault="009A5D13" w:rsidP="00981912">
      <w:pPr>
        <w:jc w:val="both"/>
        <w:rPr>
          <w:sz w:val="22"/>
          <w:szCs w:val="22"/>
        </w:rPr>
      </w:pPr>
      <w:r w:rsidRPr="00ED7537">
        <w:rPr>
          <w:sz w:val="22"/>
          <w:szCs w:val="22"/>
        </w:rPr>
        <w:t xml:space="preserve">Ai fini della disciplina minuta e dettagliata dell’esecuzione del contratto e delle prestazioni dell’operatore economico, le parti di comune accordo, rinviano al capitolato speciale quale documento contrattuale. </w:t>
      </w:r>
    </w:p>
    <w:p w14:paraId="1CAAFE6D" w14:textId="52DBEFB1" w:rsidR="000C734F" w:rsidRPr="00ED7537" w:rsidRDefault="009A5D13" w:rsidP="00981912">
      <w:pPr>
        <w:pStyle w:val="provvr01"/>
        <w:suppressAutoHyphens w:val="0"/>
        <w:autoSpaceDE w:val="0"/>
        <w:spacing w:before="0" w:after="0"/>
        <w:rPr>
          <w:rFonts w:asciiTheme="minorHAnsi" w:hAnsiTheme="minorHAnsi" w:cstheme="minorHAnsi"/>
          <w:sz w:val="22"/>
          <w:szCs w:val="22"/>
        </w:rPr>
      </w:pPr>
      <w:r w:rsidRPr="00ED7537">
        <w:rPr>
          <w:rFonts w:asciiTheme="minorHAnsi" w:hAnsiTheme="minorHAnsi" w:cstheme="minorHAnsi"/>
          <w:iCs/>
          <w:color w:val="000000"/>
          <w:sz w:val="22"/>
          <w:szCs w:val="22"/>
        </w:rPr>
        <w:t>L’operatore dichiara a tal fine di essere pienamente edotto delle prestazioni da svolgere es</w:t>
      </w:r>
      <w:r w:rsidR="00142C81" w:rsidRPr="00ED7537">
        <w:rPr>
          <w:rFonts w:asciiTheme="minorHAnsi" w:hAnsiTheme="minorHAnsi" w:cstheme="minorHAnsi"/>
          <w:iCs/>
          <w:color w:val="000000"/>
          <w:sz w:val="22"/>
          <w:szCs w:val="22"/>
        </w:rPr>
        <w:t>s</w:t>
      </w:r>
      <w:r w:rsidRPr="00ED7537">
        <w:rPr>
          <w:rFonts w:asciiTheme="minorHAnsi" w:hAnsiTheme="minorHAnsi" w:cstheme="minorHAnsi"/>
          <w:iCs/>
          <w:color w:val="000000"/>
          <w:sz w:val="22"/>
          <w:szCs w:val="22"/>
        </w:rPr>
        <w:t xml:space="preserve">endo le medesime indicate in modo chiaro ed esaustivo nel capitolato speciale; sempre a tal fine dichiara di non avere nulla da osservare. Dichiara inoltre che il corrispettivo dovuto dalla stazione appaltante per l’esecuzione delle prestazioni </w:t>
      </w:r>
      <w:r w:rsidR="00493213" w:rsidRPr="00ED7537">
        <w:rPr>
          <w:rFonts w:asciiTheme="minorHAnsi" w:hAnsiTheme="minorHAnsi" w:cstheme="minorHAnsi"/>
          <w:iCs/>
          <w:color w:val="000000"/>
          <w:sz w:val="22"/>
          <w:szCs w:val="22"/>
        </w:rPr>
        <w:t>è</w:t>
      </w:r>
      <w:r w:rsidRPr="00ED7537">
        <w:rPr>
          <w:rFonts w:asciiTheme="minorHAnsi" w:hAnsiTheme="minorHAnsi" w:cstheme="minorHAnsi"/>
          <w:iCs/>
          <w:color w:val="000000"/>
          <w:sz w:val="22"/>
          <w:szCs w:val="22"/>
        </w:rPr>
        <w:t xml:space="preserve"> pienamente remunerativo.</w:t>
      </w:r>
    </w:p>
    <w:p w14:paraId="66EF49D4" w14:textId="77777777" w:rsidR="00BF54DD" w:rsidRPr="00ED7537" w:rsidRDefault="00BF54DD" w:rsidP="00981912">
      <w:pPr>
        <w:autoSpaceDE w:val="0"/>
        <w:jc w:val="center"/>
        <w:rPr>
          <w:b/>
          <w:bCs/>
          <w:iCs/>
          <w:sz w:val="22"/>
          <w:szCs w:val="22"/>
        </w:rPr>
      </w:pPr>
    </w:p>
    <w:p w14:paraId="04F026A2" w14:textId="77777777" w:rsidR="00981912" w:rsidRPr="00ED7537" w:rsidRDefault="00981912" w:rsidP="00981912">
      <w:pPr>
        <w:autoSpaceDE w:val="0"/>
        <w:jc w:val="center"/>
        <w:rPr>
          <w:b/>
          <w:bCs/>
          <w:iCs/>
          <w:sz w:val="22"/>
          <w:szCs w:val="22"/>
        </w:rPr>
      </w:pPr>
    </w:p>
    <w:p w14:paraId="0C06B573" w14:textId="36741668" w:rsidR="003977AD" w:rsidRPr="00ED7537" w:rsidRDefault="00205372" w:rsidP="00981912">
      <w:pPr>
        <w:autoSpaceDE w:val="0"/>
        <w:jc w:val="center"/>
        <w:rPr>
          <w:b/>
          <w:bCs/>
          <w:iCs/>
          <w:sz w:val="22"/>
          <w:szCs w:val="22"/>
        </w:rPr>
      </w:pPr>
      <w:r w:rsidRPr="00ED7537">
        <w:rPr>
          <w:b/>
          <w:bCs/>
          <w:iCs/>
          <w:sz w:val="22"/>
          <w:szCs w:val="22"/>
        </w:rPr>
        <w:t>Art. 1</w:t>
      </w:r>
      <w:r w:rsidR="00147A01">
        <w:rPr>
          <w:b/>
          <w:bCs/>
          <w:iCs/>
          <w:sz w:val="22"/>
          <w:szCs w:val="22"/>
        </w:rPr>
        <w:t>8</w:t>
      </w:r>
    </w:p>
    <w:p w14:paraId="786BB0C6" w14:textId="77777777" w:rsidR="009A5D13" w:rsidRPr="00ED7537" w:rsidRDefault="009A5D13" w:rsidP="00981912">
      <w:pPr>
        <w:autoSpaceDE w:val="0"/>
        <w:jc w:val="center"/>
        <w:rPr>
          <w:b/>
          <w:bCs/>
          <w:iCs/>
          <w:sz w:val="22"/>
          <w:szCs w:val="22"/>
        </w:rPr>
      </w:pPr>
      <w:r w:rsidRPr="00ED7537">
        <w:rPr>
          <w:b/>
          <w:bCs/>
          <w:iCs/>
          <w:sz w:val="22"/>
          <w:szCs w:val="22"/>
        </w:rPr>
        <w:t>T</w:t>
      </w:r>
      <w:r w:rsidR="003977AD" w:rsidRPr="00ED7537">
        <w:rPr>
          <w:b/>
          <w:bCs/>
          <w:iCs/>
          <w:sz w:val="22"/>
          <w:szCs w:val="22"/>
        </w:rPr>
        <w:t>rattamento dei dati personali</w:t>
      </w:r>
    </w:p>
    <w:p w14:paraId="56699E61" w14:textId="77777777" w:rsidR="003977AD" w:rsidRPr="00ED7537" w:rsidRDefault="003977AD" w:rsidP="00981912">
      <w:pPr>
        <w:autoSpaceDE w:val="0"/>
        <w:rPr>
          <w:sz w:val="22"/>
          <w:szCs w:val="22"/>
        </w:rPr>
      </w:pPr>
    </w:p>
    <w:p w14:paraId="2CEDD238" w14:textId="22FFED43" w:rsidR="009A5D13" w:rsidRPr="00ED7537" w:rsidRDefault="003977AD" w:rsidP="00981912">
      <w:pPr>
        <w:autoSpaceDE w:val="0"/>
        <w:jc w:val="both"/>
        <w:rPr>
          <w:sz w:val="22"/>
          <w:szCs w:val="22"/>
        </w:rPr>
      </w:pPr>
      <w:r w:rsidRPr="00ED7537">
        <w:rPr>
          <w:sz w:val="22"/>
          <w:szCs w:val="22"/>
        </w:rPr>
        <w:lastRenderedPageBreak/>
        <w:t xml:space="preserve">Ai sensi del </w:t>
      </w:r>
      <w:proofErr w:type="spellStart"/>
      <w:r w:rsidRPr="00ED7537">
        <w:rPr>
          <w:sz w:val="22"/>
          <w:szCs w:val="22"/>
        </w:rPr>
        <w:t>D.</w:t>
      </w:r>
      <w:r w:rsidR="009A5D13" w:rsidRPr="00ED7537">
        <w:rPr>
          <w:sz w:val="22"/>
          <w:szCs w:val="22"/>
        </w:rPr>
        <w:t>Lgs.</w:t>
      </w:r>
      <w:proofErr w:type="spellEnd"/>
      <w:r w:rsidR="009A5D13" w:rsidRPr="00ED7537">
        <w:rPr>
          <w:sz w:val="22"/>
          <w:szCs w:val="22"/>
        </w:rPr>
        <w:t xml:space="preserve"> 196/2003 in materia di protezione dei dati personali, si fa presente all’operatore economico che i dati forniti in occasione della sottoscrizione del contratto gara saranno raccolti presso l’amministrazione comunale per le finalit</w:t>
      </w:r>
      <w:r w:rsidR="00493213" w:rsidRPr="00ED7537">
        <w:rPr>
          <w:sz w:val="22"/>
          <w:szCs w:val="22"/>
        </w:rPr>
        <w:t>à</w:t>
      </w:r>
      <w:r w:rsidR="009A5D13" w:rsidRPr="00ED7537">
        <w:rPr>
          <w:sz w:val="22"/>
          <w:szCs w:val="22"/>
        </w:rPr>
        <w:t xml:space="preserve"> di gestione della gara e per quanto riguarda l’operatore economico saranno trattenuti anche successivamente all’instaurazione del rapporto contrattuale per le finalit</w:t>
      </w:r>
      <w:r w:rsidR="00493213" w:rsidRPr="00ED7537">
        <w:rPr>
          <w:sz w:val="22"/>
          <w:szCs w:val="22"/>
        </w:rPr>
        <w:t>à</w:t>
      </w:r>
      <w:r w:rsidR="009A5D13" w:rsidRPr="00ED7537">
        <w:rPr>
          <w:sz w:val="22"/>
          <w:szCs w:val="22"/>
        </w:rPr>
        <w:t xml:space="preserve"> del rapporto medesimo</w:t>
      </w:r>
      <w:r w:rsidR="002B2B23" w:rsidRPr="00ED7537">
        <w:t xml:space="preserve"> </w:t>
      </w:r>
      <w:r w:rsidR="00FA6650" w:rsidRPr="00ED7537">
        <w:rPr>
          <w:sz w:val="22"/>
          <w:szCs w:val="22"/>
        </w:rPr>
        <w:t>nonché al fine dell’instaurazione dei singoli contratti applicativi e alla loro relativa gestione</w:t>
      </w:r>
      <w:r w:rsidR="009A5D13" w:rsidRPr="00ED7537">
        <w:rPr>
          <w:sz w:val="22"/>
          <w:szCs w:val="22"/>
        </w:rPr>
        <w:t xml:space="preserve">. Il conferimento dei dati richiesti non </w:t>
      </w:r>
      <w:r w:rsidR="00493213" w:rsidRPr="00ED7537">
        <w:rPr>
          <w:sz w:val="22"/>
          <w:szCs w:val="22"/>
        </w:rPr>
        <w:t>è</w:t>
      </w:r>
      <w:r w:rsidR="009A5D13" w:rsidRPr="00ED7537">
        <w:rPr>
          <w:sz w:val="22"/>
          <w:szCs w:val="22"/>
        </w:rPr>
        <w:t xml:space="preserve"> obbligatorio, ma in caso contrario la conseguenza sar</w:t>
      </w:r>
      <w:r w:rsidR="00493213" w:rsidRPr="00ED7537">
        <w:rPr>
          <w:sz w:val="22"/>
          <w:szCs w:val="22"/>
        </w:rPr>
        <w:t>à</w:t>
      </w:r>
      <w:r w:rsidR="009A5D13" w:rsidRPr="00ED7537">
        <w:rPr>
          <w:sz w:val="22"/>
          <w:szCs w:val="22"/>
        </w:rPr>
        <w:t xml:space="preserve"> l’impossibilit</w:t>
      </w:r>
      <w:r w:rsidR="00493213" w:rsidRPr="00ED7537">
        <w:rPr>
          <w:sz w:val="22"/>
          <w:szCs w:val="22"/>
        </w:rPr>
        <w:t>à</w:t>
      </w:r>
      <w:r w:rsidR="009A5D13" w:rsidRPr="00ED7537">
        <w:rPr>
          <w:sz w:val="22"/>
          <w:szCs w:val="22"/>
        </w:rPr>
        <w:t xml:space="preserve"> della stipula del contratto di appalto. </w:t>
      </w:r>
    </w:p>
    <w:p w14:paraId="413D1613" w14:textId="5344E8CD" w:rsidR="00202139" w:rsidRDefault="009A5D13" w:rsidP="00981912">
      <w:pPr>
        <w:autoSpaceDE w:val="0"/>
        <w:jc w:val="both"/>
        <w:rPr>
          <w:sz w:val="22"/>
          <w:szCs w:val="22"/>
        </w:rPr>
      </w:pPr>
      <w:r w:rsidRPr="00ED7537">
        <w:rPr>
          <w:sz w:val="22"/>
          <w:szCs w:val="22"/>
        </w:rPr>
        <w:t xml:space="preserve">Titolare del trattamento </w:t>
      </w:r>
      <w:r w:rsidR="00493213" w:rsidRPr="00ED7537">
        <w:rPr>
          <w:sz w:val="22"/>
          <w:szCs w:val="22"/>
        </w:rPr>
        <w:t>è</w:t>
      </w:r>
      <w:r w:rsidRPr="00ED7537">
        <w:rPr>
          <w:sz w:val="22"/>
          <w:szCs w:val="22"/>
        </w:rPr>
        <w:t xml:space="preserve"> il Comune di </w:t>
      </w:r>
      <w:r w:rsidR="00202139">
        <w:rPr>
          <w:sz w:val="22"/>
          <w:szCs w:val="22"/>
        </w:rPr>
        <w:t>Corigliano - Rossano.</w:t>
      </w:r>
    </w:p>
    <w:p w14:paraId="3AA68629" w14:textId="398F2C7F" w:rsidR="009A5D13" w:rsidRPr="00ED7537" w:rsidRDefault="009A5D13" w:rsidP="00981912">
      <w:pPr>
        <w:autoSpaceDE w:val="0"/>
        <w:jc w:val="both"/>
        <w:rPr>
          <w:b/>
          <w:bCs/>
          <w:sz w:val="22"/>
          <w:szCs w:val="22"/>
        </w:rPr>
      </w:pPr>
      <w:r w:rsidRPr="00ED7537">
        <w:rPr>
          <w:sz w:val="22"/>
          <w:szCs w:val="22"/>
        </w:rPr>
        <w:t xml:space="preserve"> Responsabile del trattamento </w:t>
      </w:r>
      <w:r w:rsidR="00493213" w:rsidRPr="00ED7537">
        <w:rPr>
          <w:sz w:val="22"/>
          <w:szCs w:val="22"/>
        </w:rPr>
        <w:t>è</w:t>
      </w:r>
      <w:r w:rsidR="00202139">
        <w:rPr>
          <w:sz w:val="22"/>
          <w:szCs w:val="22"/>
        </w:rPr>
        <w:t xml:space="preserve"> </w:t>
      </w:r>
      <w:r w:rsidR="003977AD" w:rsidRPr="00ED7537">
        <w:rPr>
          <w:sz w:val="22"/>
          <w:szCs w:val="22"/>
        </w:rPr>
        <w:t>______________________________________________</w:t>
      </w:r>
      <w:r w:rsidRPr="00ED7537">
        <w:rPr>
          <w:sz w:val="22"/>
          <w:szCs w:val="22"/>
        </w:rPr>
        <w:t xml:space="preserve">_____. </w:t>
      </w:r>
    </w:p>
    <w:p w14:paraId="2175A83D" w14:textId="77777777" w:rsidR="009A5D13" w:rsidRPr="00ED7537" w:rsidRDefault="009A5D13" w:rsidP="00981912">
      <w:pPr>
        <w:widowControl w:val="0"/>
        <w:suppressLineNumbers/>
        <w:tabs>
          <w:tab w:val="center" w:pos="2835"/>
          <w:tab w:val="center" w:pos="6804"/>
        </w:tabs>
        <w:jc w:val="both"/>
        <w:rPr>
          <w:color w:val="000000"/>
          <w:sz w:val="22"/>
          <w:szCs w:val="22"/>
        </w:rPr>
      </w:pPr>
    </w:p>
    <w:p w14:paraId="39C401BB" w14:textId="244488B8" w:rsidR="009A5D13" w:rsidRPr="00ED7537" w:rsidRDefault="009A5D13" w:rsidP="00981912">
      <w:pPr>
        <w:jc w:val="both"/>
        <w:rPr>
          <w:color w:val="000000"/>
          <w:sz w:val="22"/>
          <w:szCs w:val="22"/>
        </w:rPr>
      </w:pPr>
      <w:r w:rsidRPr="00ED7537">
        <w:rPr>
          <w:color w:val="000000"/>
          <w:sz w:val="22"/>
          <w:szCs w:val="22"/>
        </w:rPr>
        <w:t xml:space="preserve">Il presente atto </w:t>
      </w:r>
      <w:r w:rsidR="00493213" w:rsidRPr="00ED7537">
        <w:rPr>
          <w:color w:val="000000"/>
          <w:sz w:val="22"/>
          <w:szCs w:val="22"/>
        </w:rPr>
        <w:t>è</w:t>
      </w:r>
      <w:r w:rsidRPr="00ED7537">
        <w:rPr>
          <w:color w:val="000000"/>
          <w:sz w:val="22"/>
          <w:szCs w:val="22"/>
        </w:rPr>
        <w:t xml:space="preserve"> stato redatto in </w:t>
      </w:r>
      <w:r w:rsidRPr="00ED7537">
        <w:rPr>
          <w:b/>
          <w:color w:val="000000"/>
          <w:sz w:val="22"/>
          <w:szCs w:val="22"/>
        </w:rPr>
        <w:t>modalit</w:t>
      </w:r>
      <w:r w:rsidR="00493213" w:rsidRPr="00ED7537">
        <w:rPr>
          <w:b/>
          <w:color w:val="000000"/>
          <w:sz w:val="22"/>
          <w:szCs w:val="22"/>
        </w:rPr>
        <w:t>à</w:t>
      </w:r>
      <w:r w:rsidRPr="00ED7537">
        <w:rPr>
          <w:b/>
          <w:color w:val="000000"/>
          <w:sz w:val="22"/>
          <w:szCs w:val="22"/>
        </w:rPr>
        <w:t xml:space="preserve"> elettronica</w:t>
      </w:r>
      <w:r w:rsidR="00142C81" w:rsidRPr="00ED7537">
        <w:rPr>
          <w:b/>
          <w:color w:val="000000"/>
          <w:sz w:val="22"/>
          <w:szCs w:val="22"/>
        </w:rPr>
        <w:t xml:space="preserve"> </w:t>
      </w:r>
      <w:r w:rsidRPr="00ED7537">
        <w:rPr>
          <w:color w:val="000000"/>
          <w:sz w:val="22"/>
          <w:szCs w:val="22"/>
        </w:rPr>
        <w:t>da me Ufficiale Rogante Dott.</w:t>
      </w:r>
      <w:r w:rsidR="00D330BA" w:rsidRPr="00ED7537">
        <w:rPr>
          <w:color w:val="000000"/>
          <w:sz w:val="22"/>
          <w:szCs w:val="22"/>
        </w:rPr>
        <w:t>/</w:t>
      </w:r>
      <w:r w:rsidRPr="00ED7537">
        <w:rPr>
          <w:color w:val="000000"/>
          <w:sz w:val="22"/>
          <w:szCs w:val="22"/>
        </w:rPr>
        <w:t xml:space="preserve">Dott.ssa, a mezzo di supporto informatico con programma </w:t>
      </w:r>
      <w:r w:rsidR="00FD75A4">
        <w:rPr>
          <w:color w:val="000000"/>
          <w:sz w:val="22"/>
          <w:szCs w:val="22"/>
        </w:rPr>
        <w:t>M</w:t>
      </w:r>
      <w:r w:rsidRPr="00ED7537">
        <w:rPr>
          <w:color w:val="000000"/>
          <w:sz w:val="22"/>
          <w:szCs w:val="22"/>
        </w:rPr>
        <w:t xml:space="preserve">icrosoft </w:t>
      </w:r>
      <w:r w:rsidR="00FD75A4">
        <w:rPr>
          <w:color w:val="000000"/>
          <w:sz w:val="22"/>
          <w:szCs w:val="22"/>
        </w:rPr>
        <w:t>O</w:t>
      </w:r>
      <w:r w:rsidRPr="00ED7537">
        <w:rPr>
          <w:color w:val="000000"/>
          <w:sz w:val="22"/>
          <w:szCs w:val="22"/>
        </w:rPr>
        <w:t xml:space="preserve">ffice </w:t>
      </w:r>
      <w:r w:rsidR="00FD75A4">
        <w:rPr>
          <w:color w:val="000000"/>
          <w:sz w:val="22"/>
          <w:szCs w:val="22"/>
        </w:rPr>
        <w:t>W</w:t>
      </w:r>
      <w:r w:rsidRPr="00ED7537">
        <w:rPr>
          <w:color w:val="000000"/>
          <w:sz w:val="22"/>
          <w:szCs w:val="22"/>
        </w:rPr>
        <w:t>ord ___</w:t>
      </w:r>
      <w:r w:rsidR="00D330BA" w:rsidRPr="00ED7537">
        <w:rPr>
          <w:color w:val="000000"/>
          <w:sz w:val="22"/>
          <w:szCs w:val="22"/>
        </w:rPr>
        <w:t>_________</w:t>
      </w:r>
      <w:r w:rsidRPr="00ED7537">
        <w:rPr>
          <w:color w:val="000000"/>
          <w:sz w:val="22"/>
          <w:szCs w:val="22"/>
        </w:rPr>
        <w:t xml:space="preserve">__ e successivamente convertito in formato pdf. </w:t>
      </w:r>
    </w:p>
    <w:p w14:paraId="2F83270B" w14:textId="0FC1BDC1" w:rsidR="009A5D13" w:rsidRPr="00ED7537" w:rsidRDefault="009A5D13" w:rsidP="00981912">
      <w:pPr>
        <w:widowControl w:val="0"/>
        <w:suppressLineNumbers/>
        <w:jc w:val="both"/>
        <w:rPr>
          <w:color w:val="000000"/>
          <w:sz w:val="22"/>
          <w:szCs w:val="22"/>
        </w:rPr>
      </w:pPr>
      <w:r w:rsidRPr="00ED7537">
        <w:rPr>
          <w:color w:val="000000"/>
          <w:sz w:val="22"/>
          <w:szCs w:val="22"/>
        </w:rPr>
        <w:t>Il presente contratto viene letto ai convenuti, i quali, riscontratolo conforme alla loro volont</w:t>
      </w:r>
      <w:r w:rsidR="00493213" w:rsidRPr="00ED7537">
        <w:rPr>
          <w:color w:val="000000"/>
          <w:sz w:val="22"/>
          <w:szCs w:val="22"/>
        </w:rPr>
        <w:t>à</w:t>
      </w:r>
      <w:r w:rsidRPr="00ED7537">
        <w:rPr>
          <w:color w:val="000000"/>
          <w:sz w:val="22"/>
          <w:szCs w:val="22"/>
        </w:rPr>
        <w:t xml:space="preserve"> e dopo avermi dispensato dalla lettura degli allegati avendo esse affermato di conoscerne il contenuto, lo sottoscrivono per accettazione nel seguente modo: </w:t>
      </w:r>
    </w:p>
    <w:p w14:paraId="557DAF1B" w14:textId="6C3D2D4D" w:rsidR="009A5D13" w:rsidRPr="00ED7537" w:rsidRDefault="009A5D13" w:rsidP="00981912">
      <w:pPr>
        <w:suppressLineNumbers/>
        <w:ind w:left="284" w:hanging="284"/>
        <w:jc w:val="both"/>
        <w:rPr>
          <w:color w:val="000000"/>
          <w:sz w:val="22"/>
          <w:szCs w:val="22"/>
        </w:rPr>
      </w:pPr>
      <w:r w:rsidRPr="00ED7537">
        <w:rPr>
          <w:color w:val="000000"/>
          <w:sz w:val="22"/>
          <w:szCs w:val="22"/>
        </w:rPr>
        <w:t>-</w:t>
      </w:r>
      <w:r w:rsidR="00D330BA" w:rsidRPr="00ED7537">
        <w:rPr>
          <w:color w:val="000000"/>
          <w:sz w:val="22"/>
          <w:szCs w:val="22"/>
        </w:rPr>
        <w:tab/>
      </w:r>
      <w:r w:rsidRPr="00ED7537">
        <w:rPr>
          <w:color w:val="000000"/>
          <w:sz w:val="22"/>
          <w:szCs w:val="22"/>
        </w:rPr>
        <w:t xml:space="preserve">firma </w:t>
      </w:r>
      <w:r w:rsidR="009208FC" w:rsidRPr="00ED7537">
        <w:rPr>
          <w:color w:val="000000"/>
          <w:sz w:val="22"/>
          <w:szCs w:val="22"/>
        </w:rPr>
        <w:t>digitale</w:t>
      </w:r>
      <w:r w:rsidR="00202139">
        <w:rPr>
          <w:color w:val="000000"/>
          <w:sz w:val="22"/>
          <w:szCs w:val="22"/>
        </w:rPr>
        <w:t xml:space="preserve"> </w:t>
      </w:r>
      <w:r w:rsidRPr="00ED7537">
        <w:rPr>
          <w:color w:val="000000"/>
          <w:sz w:val="22"/>
          <w:szCs w:val="22"/>
        </w:rPr>
        <w:t>del Dott.</w:t>
      </w:r>
      <w:r w:rsidR="00D330BA" w:rsidRPr="00ED7537">
        <w:rPr>
          <w:color w:val="000000"/>
          <w:sz w:val="22"/>
          <w:szCs w:val="22"/>
        </w:rPr>
        <w:t>/Dott.ssa/Arch.</w:t>
      </w:r>
      <w:r w:rsidRPr="00ED7537">
        <w:rPr>
          <w:color w:val="000000"/>
          <w:sz w:val="22"/>
          <w:szCs w:val="22"/>
        </w:rPr>
        <w:t>.________</w:t>
      </w:r>
      <w:r w:rsidR="00D330BA" w:rsidRPr="00ED7537">
        <w:rPr>
          <w:color w:val="000000"/>
          <w:sz w:val="22"/>
          <w:szCs w:val="22"/>
        </w:rPr>
        <w:t>________________</w:t>
      </w:r>
      <w:r w:rsidR="00273246" w:rsidRPr="00ED7537">
        <w:rPr>
          <w:color w:val="000000"/>
          <w:sz w:val="22"/>
          <w:szCs w:val="22"/>
        </w:rPr>
        <w:t>____</w:t>
      </w:r>
      <w:r w:rsidR="00D330BA" w:rsidRPr="00ED7537">
        <w:rPr>
          <w:color w:val="000000"/>
          <w:sz w:val="22"/>
          <w:szCs w:val="22"/>
        </w:rPr>
        <w:t>__________</w:t>
      </w:r>
      <w:r w:rsidRPr="00ED7537">
        <w:rPr>
          <w:color w:val="000000"/>
          <w:sz w:val="22"/>
          <w:szCs w:val="22"/>
        </w:rPr>
        <w:t xml:space="preserve">_, per la </w:t>
      </w:r>
      <w:r w:rsidRPr="00ED7537">
        <w:rPr>
          <w:b/>
          <w:color w:val="000000"/>
          <w:sz w:val="22"/>
          <w:szCs w:val="22"/>
        </w:rPr>
        <w:t>Stazione Appaltante</w:t>
      </w:r>
      <w:r w:rsidRPr="00ED7537">
        <w:rPr>
          <w:color w:val="000000"/>
          <w:sz w:val="22"/>
          <w:szCs w:val="22"/>
        </w:rPr>
        <w:t xml:space="preserve">, come identificato in premessa; </w:t>
      </w:r>
    </w:p>
    <w:p w14:paraId="51B37E0B" w14:textId="77777777" w:rsidR="009A5D13" w:rsidRPr="00ED7537" w:rsidRDefault="009A5D13" w:rsidP="00981912">
      <w:pPr>
        <w:widowControl w:val="0"/>
        <w:suppressLineNumbers/>
        <w:ind w:left="284" w:hanging="284"/>
        <w:jc w:val="both"/>
        <w:rPr>
          <w:color w:val="000000"/>
          <w:sz w:val="22"/>
          <w:szCs w:val="22"/>
        </w:rPr>
      </w:pPr>
      <w:r w:rsidRPr="00ED7537">
        <w:rPr>
          <w:color w:val="000000"/>
          <w:sz w:val="22"/>
          <w:szCs w:val="22"/>
        </w:rPr>
        <w:t>-</w:t>
      </w:r>
      <w:r w:rsidR="00D330BA" w:rsidRPr="00ED7537">
        <w:rPr>
          <w:color w:val="000000"/>
          <w:sz w:val="22"/>
          <w:szCs w:val="22"/>
        </w:rPr>
        <w:tab/>
      </w:r>
      <w:r w:rsidR="009208FC" w:rsidRPr="00ED7537">
        <w:rPr>
          <w:color w:val="000000"/>
          <w:sz w:val="22"/>
          <w:szCs w:val="22"/>
        </w:rPr>
        <w:t>firma digitale</w:t>
      </w:r>
      <w:r w:rsidRPr="00ED7537">
        <w:rPr>
          <w:color w:val="000000"/>
          <w:sz w:val="22"/>
          <w:szCs w:val="22"/>
        </w:rPr>
        <w:t>, del Sig</w:t>
      </w:r>
      <w:r w:rsidR="00D330BA" w:rsidRPr="00ED7537">
        <w:rPr>
          <w:color w:val="000000"/>
          <w:sz w:val="22"/>
          <w:szCs w:val="22"/>
        </w:rPr>
        <w:t>.</w:t>
      </w:r>
      <w:r w:rsidRPr="00ED7537">
        <w:rPr>
          <w:color w:val="000000"/>
          <w:sz w:val="22"/>
          <w:szCs w:val="22"/>
        </w:rPr>
        <w:t>___</w:t>
      </w:r>
      <w:r w:rsidR="00D330BA" w:rsidRPr="00ED7537">
        <w:rPr>
          <w:color w:val="000000"/>
          <w:sz w:val="22"/>
          <w:szCs w:val="22"/>
        </w:rPr>
        <w:t>______________________</w:t>
      </w:r>
      <w:r w:rsidRPr="00ED7537">
        <w:rPr>
          <w:color w:val="000000"/>
          <w:sz w:val="22"/>
          <w:szCs w:val="22"/>
        </w:rPr>
        <w:t>______, legale rappresentante dell’</w:t>
      </w:r>
      <w:r w:rsidRPr="00ED7537">
        <w:rPr>
          <w:b/>
          <w:color w:val="000000"/>
          <w:sz w:val="22"/>
          <w:szCs w:val="22"/>
        </w:rPr>
        <w:t>Appaltatore</w:t>
      </w:r>
      <w:r w:rsidRPr="00ED7537">
        <w:rPr>
          <w:color w:val="000000"/>
          <w:sz w:val="22"/>
          <w:szCs w:val="22"/>
        </w:rPr>
        <w:t xml:space="preserve">, come identificato in premessa; </w:t>
      </w:r>
    </w:p>
    <w:p w14:paraId="6DF740AA" w14:textId="5793AB78" w:rsidR="009A5D13" w:rsidRPr="00ED7537" w:rsidRDefault="009A5D13" w:rsidP="00981912">
      <w:pPr>
        <w:widowControl w:val="0"/>
        <w:suppressLineNumbers/>
        <w:jc w:val="both"/>
        <w:rPr>
          <w:color w:val="000000"/>
          <w:sz w:val="22"/>
          <w:szCs w:val="22"/>
        </w:rPr>
      </w:pPr>
      <w:r w:rsidRPr="00ED7537">
        <w:rPr>
          <w:color w:val="000000"/>
          <w:sz w:val="22"/>
          <w:szCs w:val="22"/>
        </w:rPr>
        <w:t>in relazione alle quali io, Ufficiale rogante, ne attesto l’apposizione in mia presenza, previo accertamento della loro identit</w:t>
      </w:r>
      <w:r w:rsidR="00493213" w:rsidRPr="00ED7537">
        <w:rPr>
          <w:color w:val="000000"/>
          <w:sz w:val="22"/>
          <w:szCs w:val="22"/>
        </w:rPr>
        <w:t>à</w:t>
      </w:r>
      <w:r w:rsidRPr="00ED7537">
        <w:rPr>
          <w:color w:val="000000"/>
          <w:sz w:val="22"/>
          <w:szCs w:val="22"/>
        </w:rPr>
        <w:t xml:space="preserve"> personale e della non contrariet</w:t>
      </w:r>
      <w:r w:rsidR="00493213" w:rsidRPr="00ED7537">
        <w:rPr>
          <w:color w:val="000000"/>
          <w:sz w:val="22"/>
          <w:szCs w:val="22"/>
        </w:rPr>
        <w:t>à</w:t>
      </w:r>
      <w:r w:rsidRPr="00ED7537">
        <w:rPr>
          <w:color w:val="000000"/>
          <w:sz w:val="22"/>
          <w:szCs w:val="22"/>
        </w:rPr>
        <w:t xml:space="preserve"> del documento sottoscritto all’ordinamento giuridico. </w:t>
      </w:r>
    </w:p>
    <w:p w14:paraId="41789D56" w14:textId="77777777" w:rsidR="00D330BA" w:rsidRPr="00ED7537" w:rsidRDefault="009A5D13" w:rsidP="00981912">
      <w:pPr>
        <w:widowControl w:val="0"/>
        <w:suppressLineNumbers/>
        <w:jc w:val="both"/>
        <w:rPr>
          <w:color w:val="000000"/>
          <w:sz w:val="22"/>
          <w:szCs w:val="22"/>
        </w:rPr>
      </w:pPr>
      <w:r w:rsidRPr="00ED7537">
        <w:rPr>
          <w:color w:val="000000"/>
          <w:sz w:val="22"/>
          <w:szCs w:val="22"/>
        </w:rPr>
        <w:t>Il presente atto viene quindi sottoscritto da me, Ufficiale rogante, con firma digitale valida alla data odierna.</w:t>
      </w:r>
    </w:p>
    <w:p w14:paraId="4B38D584" w14:textId="77777777" w:rsidR="00DD58BE" w:rsidRPr="00ED7537" w:rsidRDefault="002B2B23" w:rsidP="00582087">
      <w:pPr>
        <w:pStyle w:val="Titolo1"/>
        <w:suppressLineNumbers/>
        <w:spacing w:line="240" w:lineRule="auto"/>
        <w:jc w:val="left"/>
        <w:rPr>
          <w:rFonts w:asciiTheme="minorHAnsi" w:hAnsiTheme="minorHAnsi"/>
          <w:b w:val="0"/>
          <w:color w:val="000000"/>
          <w:szCs w:val="22"/>
        </w:rPr>
      </w:pPr>
      <w:r w:rsidRPr="00ED7537">
        <w:rPr>
          <w:rFonts w:asciiTheme="minorHAnsi" w:hAnsiTheme="minorHAnsi"/>
        </w:rPr>
        <w:t xml:space="preserve"> </w:t>
      </w:r>
    </w:p>
    <w:p w14:paraId="5E640AA8" w14:textId="77777777" w:rsidR="001C4C1E" w:rsidRPr="00ED7537" w:rsidRDefault="001C4C1E" w:rsidP="001C4C1E"/>
    <w:p w14:paraId="3EF9C9D7" w14:textId="77777777" w:rsidR="0046539E" w:rsidRPr="00ED7537" w:rsidRDefault="0046539E" w:rsidP="001C4C1E"/>
    <w:p w14:paraId="0FC10BC9" w14:textId="77777777" w:rsidR="00D330BA" w:rsidRPr="00ED7537" w:rsidRDefault="002B2B23" w:rsidP="00582087">
      <w:pPr>
        <w:pStyle w:val="Titolo1"/>
        <w:suppressLineNumbers/>
        <w:spacing w:line="240" w:lineRule="auto"/>
        <w:jc w:val="left"/>
        <w:rPr>
          <w:rFonts w:asciiTheme="minorHAnsi" w:hAnsiTheme="minorHAnsi"/>
          <w:b w:val="0"/>
          <w:color w:val="000000"/>
          <w:szCs w:val="22"/>
        </w:rPr>
      </w:pPr>
      <w:r w:rsidRPr="00ED7537">
        <w:rPr>
          <w:rFonts w:asciiTheme="minorHAnsi" w:hAnsiTheme="minorHAnsi"/>
        </w:rPr>
        <w:t xml:space="preserve"> </w:t>
      </w:r>
      <w:r w:rsidR="00D330BA" w:rsidRPr="00ED7537">
        <w:rPr>
          <w:rFonts w:asciiTheme="minorHAnsi" w:hAnsiTheme="minorHAnsi"/>
          <w:b w:val="0"/>
          <w:color w:val="000000"/>
          <w:szCs w:val="22"/>
        </w:rPr>
        <w:t>_____________________________________</w:t>
      </w:r>
      <w:r w:rsidR="00D330BA" w:rsidRPr="00ED7537">
        <w:rPr>
          <w:rFonts w:asciiTheme="minorHAnsi" w:hAnsiTheme="minorHAnsi"/>
          <w:b w:val="0"/>
          <w:color w:val="000000"/>
          <w:szCs w:val="22"/>
        </w:rPr>
        <w:tab/>
      </w:r>
      <w:r w:rsidR="00D330BA" w:rsidRPr="00ED7537">
        <w:rPr>
          <w:rFonts w:asciiTheme="minorHAnsi" w:hAnsiTheme="minorHAnsi"/>
          <w:b w:val="0"/>
          <w:color w:val="000000"/>
          <w:szCs w:val="22"/>
        </w:rPr>
        <w:tab/>
        <w:t xml:space="preserve">_____________________________________ </w:t>
      </w:r>
    </w:p>
    <w:p w14:paraId="7BEDC6DA" w14:textId="77777777" w:rsidR="009A5D13" w:rsidRPr="00ED7537" w:rsidRDefault="00D330BA" w:rsidP="00582087">
      <w:pPr>
        <w:pStyle w:val="Titolo1"/>
        <w:suppressLineNumbers/>
        <w:spacing w:line="240" w:lineRule="auto"/>
        <w:jc w:val="left"/>
        <w:rPr>
          <w:rFonts w:asciiTheme="minorHAnsi" w:hAnsiTheme="minorHAnsi"/>
          <w:color w:val="000000"/>
          <w:szCs w:val="22"/>
        </w:rPr>
      </w:pPr>
      <w:r w:rsidRPr="00ED7537">
        <w:rPr>
          <w:rFonts w:asciiTheme="minorHAnsi" w:hAnsiTheme="minorHAnsi"/>
          <w:color w:val="000000"/>
          <w:szCs w:val="22"/>
        </w:rPr>
        <w:t>PER LA STAZIONE APPALTANTE</w:t>
      </w:r>
      <w:r w:rsidRPr="00ED7537">
        <w:rPr>
          <w:rFonts w:asciiTheme="minorHAnsi" w:hAnsiTheme="minorHAnsi"/>
          <w:color w:val="000000"/>
          <w:szCs w:val="22"/>
        </w:rPr>
        <w:tab/>
      </w:r>
      <w:r w:rsidRPr="00ED7537">
        <w:rPr>
          <w:rFonts w:asciiTheme="minorHAnsi" w:hAnsiTheme="minorHAnsi"/>
          <w:color w:val="000000"/>
          <w:szCs w:val="22"/>
        </w:rPr>
        <w:tab/>
      </w:r>
      <w:r w:rsidRPr="00ED7537">
        <w:rPr>
          <w:rFonts w:asciiTheme="minorHAnsi" w:hAnsiTheme="minorHAnsi"/>
          <w:color w:val="000000"/>
          <w:szCs w:val="22"/>
        </w:rPr>
        <w:tab/>
        <w:t>PER L’APPALTATORE</w:t>
      </w:r>
    </w:p>
    <w:p w14:paraId="6BF2992C" w14:textId="77777777" w:rsidR="009A5D13" w:rsidRPr="00ED7537" w:rsidRDefault="009A5D13" w:rsidP="00582087">
      <w:pPr>
        <w:pStyle w:val="Titolo"/>
        <w:widowControl w:val="0"/>
        <w:suppressLineNumbers/>
        <w:jc w:val="left"/>
        <w:rPr>
          <w:rFonts w:asciiTheme="minorHAnsi" w:hAnsiTheme="minorHAnsi"/>
          <w:color w:val="000000"/>
          <w:sz w:val="22"/>
          <w:szCs w:val="22"/>
        </w:rPr>
      </w:pPr>
    </w:p>
    <w:p w14:paraId="54EB101D" w14:textId="77777777" w:rsidR="00D330BA" w:rsidRPr="00ED7537" w:rsidRDefault="00D330BA" w:rsidP="00582087">
      <w:pPr>
        <w:pStyle w:val="Titolo"/>
        <w:widowControl w:val="0"/>
        <w:suppressLineNumbers/>
        <w:jc w:val="left"/>
        <w:rPr>
          <w:rFonts w:asciiTheme="minorHAnsi" w:hAnsiTheme="minorHAnsi"/>
          <w:color w:val="000000"/>
          <w:sz w:val="22"/>
          <w:szCs w:val="22"/>
        </w:rPr>
      </w:pPr>
    </w:p>
    <w:p w14:paraId="58D60E5D" w14:textId="77777777" w:rsidR="00D330BA" w:rsidRPr="00ED7537" w:rsidRDefault="00D330BA" w:rsidP="00582087">
      <w:pPr>
        <w:pStyle w:val="Titolo"/>
        <w:widowControl w:val="0"/>
        <w:suppressLineNumbers/>
        <w:jc w:val="left"/>
        <w:rPr>
          <w:rFonts w:asciiTheme="minorHAnsi" w:hAnsiTheme="minorHAnsi"/>
          <w:b w:val="0"/>
          <w:color w:val="000000"/>
          <w:sz w:val="22"/>
          <w:szCs w:val="22"/>
        </w:rPr>
      </w:pPr>
      <w:r w:rsidRPr="00ED7537">
        <w:rPr>
          <w:rFonts w:asciiTheme="minorHAnsi" w:hAnsiTheme="minorHAnsi"/>
          <w:b w:val="0"/>
          <w:color w:val="000000"/>
          <w:sz w:val="22"/>
          <w:szCs w:val="22"/>
        </w:rPr>
        <w:t xml:space="preserve">_____________________________________ </w:t>
      </w:r>
    </w:p>
    <w:p w14:paraId="26F1D9DB" w14:textId="77777777" w:rsidR="00D330BA" w:rsidRPr="00ED7537" w:rsidRDefault="009A5D13" w:rsidP="00582087">
      <w:pPr>
        <w:pStyle w:val="Titolo"/>
        <w:widowControl w:val="0"/>
        <w:suppressLineNumbers/>
        <w:jc w:val="left"/>
        <w:rPr>
          <w:rFonts w:asciiTheme="minorHAnsi" w:hAnsiTheme="minorHAnsi"/>
          <w:color w:val="000000"/>
          <w:sz w:val="22"/>
          <w:szCs w:val="22"/>
        </w:rPr>
      </w:pPr>
      <w:r w:rsidRPr="00ED7537">
        <w:rPr>
          <w:rFonts w:asciiTheme="minorHAnsi" w:hAnsiTheme="minorHAnsi"/>
          <w:color w:val="000000"/>
          <w:sz w:val="22"/>
          <w:szCs w:val="22"/>
        </w:rPr>
        <w:t>IL SEGRETARIO COMU</w:t>
      </w:r>
      <w:r w:rsidR="00D330BA" w:rsidRPr="00ED7537">
        <w:rPr>
          <w:rFonts w:asciiTheme="minorHAnsi" w:hAnsiTheme="minorHAnsi"/>
          <w:color w:val="000000"/>
          <w:sz w:val="22"/>
          <w:szCs w:val="22"/>
        </w:rPr>
        <w:t xml:space="preserve">NALE </w:t>
      </w:r>
    </w:p>
    <w:p w14:paraId="490867EB" w14:textId="392523EA" w:rsidR="008D67D2" w:rsidRPr="00FD75A4" w:rsidRDefault="009A5D13">
      <w:pPr>
        <w:pStyle w:val="Titolo"/>
        <w:widowControl w:val="0"/>
        <w:suppressLineNumbers/>
        <w:jc w:val="left"/>
        <w:rPr>
          <w:rFonts w:asciiTheme="minorHAnsi" w:hAnsiTheme="minorHAnsi"/>
          <w:b w:val="0"/>
          <w:color w:val="000000"/>
          <w:sz w:val="22"/>
          <w:szCs w:val="22"/>
        </w:rPr>
      </w:pPr>
      <w:r w:rsidRPr="00ED7537">
        <w:rPr>
          <w:rFonts w:asciiTheme="minorHAnsi" w:hAnsiTheme="minorHAnsi"/>
          <w:b w:val="0"/>
          <w:color w:val="000000"/>
          <w:sz w:val="22"/>
          <w:szCs w:val="22"/>
        </w:rPr>
        <w:t>(f.to digitalmente)</w:t>
      </w:r>
    </w:p>
    <w:sectPr w:rsidR="008D67D2" w:rsidRPr="00FD75A4" w:rsidSect="009A5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C5B2" w14:textId="77777777" w:rsidR="006D26A8" w:rsidRDefault="006D26A8" w:rsidP="009A5D13">
      <w:r>
        <w:t xml:space="preserve"> </w:t>
      </w:r>
      <w:r>
        <w:separator/>
      </w:r>
    </w:p>
  </w:endnote>
  <w:endnote w:type="continuationSeparator" w:id="0">
    <w:p w14:paraId="1FFAA5FE" w14:textId="77777777" w:rsidR="006D26A8" w:rsidRDefault="006D26A8" w:rsidP="009A5D13">
      <w:r>
        <w:t xml:space="preserve"> </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02"/>
    <w:family w:val="auto"/>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7C27" w14:textId="77777777" w:rsidR="006D26A8" w:rsidRDefault="006D26A8" w:rsidP="009A5D13">
      <w:r>
        <w:separator/>
      </w:r>
    </w:p>
  </w:footnote>
  <w:footnote w:type="continuationSeparator" w:id="0">
    <w:p w14:paraId="3D0BA1D0" w14:textId="77777777" w:rsidR="006D26A8" w:rsidRDefault="006D26A8" w:rsidP="009A5D13">
      <w:r>
        <w:t xml:space="preserve"> </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StarSymbol" w:eastAsia="Times New Roman" w:cs="StarSymbol"/>
        <w:sz w:val="1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tarSymbol" w:eastAsia="Times New Roman" w:cs="StarSymbol"/>
        <w:sz w:val="18"/>
      </w:rPr>
    </w:lvl>
    <w:lvl w:ilvl="1">
      <w:start w:val="1"/>
      <w:numFmt w:val="bullet"/>
      <w:lvlText w:val=""/>
      <w:lvlJc w:val="left"/>
      <w:pPr>
        <w:tabs>
          <w:tab w:val="num" w:pos="1440"/>
        </w:tabs>
        <w:ind w:left="1440" w:hanging="360"/>
      </w:pPr>
      <w:rPr>
        <w:rFonts w:ascii="Symbol" w:hAnsi="Symbol" w:hint="default"/>
        <w:caps w:val="0"/>
        <w:smallCaps w:val="0"/>
        <w:color w:val="000000"/>
        <w:spacing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000000"/>
        <w:sz w:val="18"/>
      </w:rPr>
    </w:lvl>
  </w:abstractNum>
  <w:abstractNum w:abstractNumId="3" w15:restartNumberingAfterBreak="0">
    <w:nsid w:val="0BF56A5A"/>
    <w:multiLevelType w:val="hybridMultilevel"/>
    <w:tmpl w:val="4300BF04"/>
    <w:lvl w:ilvl="0" w:tplc="AB1E352C">
      <w:start w:val="12"/>
      <w:numFmt w:val="decimal"/>
      <w:lvlText w:val="%1."/>
      <w:lvlJc w:val="left"/>
      <w:pPr>
        <w:ind w:left="502" w:hanging="360"/>
      </w:pPr>
      <w:rPr>
        <w:rFonts w:hint="default"/>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36F05E12"/>
    <w:multiLevelType w:val="hybridMultilevel"/>
    <w:tmpl w:val="56AA4DE6"/>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B4DD9"/>
    <w:multiLevelType w:val="hybridMultilevel"/>
    <w:tmpl w:val="23D030F6"/>
    <w:lvl w:ilvl="0" w:tplc="C696F95C">
      <w:numFmt w:val="bullet"/>
      <w:lvlText w:val="-"/>
      <w:lvlJc w:val="left"/>
      <w:pPr>
        <w:tabs>
          <w:tab w:val="num" w:pos="360"/>
        </w:tabs>
        <w:ind w:left="360" w:hanging="360"/>
      </w:pPr>
      <w:rPr>
        <w:rFonts w:eastAsia="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DF90E87"/>
    <w:multiLevelType w:val="multilevel"/>
    <w:tmpl w:val="E98E7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04818019">
    <w:abstractNumId w:val="4"/>
  </w:num>
  <w:num w:numId="2" w16cid:durableId="156653754">
    <w:abstractNumId w:val="1"/>
  </w:num>
  <w:num w:numId="3" w16cid:durableId="244150247">
    <w:abstractNumId w:val="2"/>
  </w:num>
  <w:num w:numId="4" w16cid:durableId="1416247969">
    <w:abstractNumId w:val="5"/>
  </w:num>
  <w:num w:numId="5" w16cid:durableId="720635892">
    <w:abstractNumId w:val="0"/>
  </w:num>
  <w:num w:numId="6" w16cid:durableId="389116263">
    <w:abstractNumId w:val="6"/>
  </w:num>
  <w:num w:numId="7" w16cid:durableId="850486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13"/>
    <w:rsid w:val="00012C6B"/>
    <w:rsid w:val="000170E8"/>
    <w:rsid w:val="00053A30"/>
    <w:rsid w:val="000A5C88"/>
    <w:rsid w:val="000B0134"/>
    <w:rsid w:val="000C4855"/>
    <w:rsid w:val="000C6640"/>
    <w:rsid w:val="000C734F"/>
    <w:rsid w:val="000D5D25"/>
    <w:rsid w:val="000F140B"/>
    <w:rsid w:val="000F578E"/>
    <w:rsid w:val="000F7BC1"/>
    <w:rsid w:val="001030A0"/>
    <w:rsid w:val="001075CB"/>
    <w:rsid w:val="00124243"/>
    <w:rsid w:val="001247BC"/>
    <w:rsid w:val="00124BE6"/>
    <w:rsid w:val="00127F98"/>
    <w:rsid w:val="001312C2"/>
    <w:rsid w:val="001376A6"/>
    <w:rsid w:val="00142C81"/>
    <w:rsid w:val="00144AB1"/>
    <w:rsid w:val="00147A01"/>
    <w:rsid w:val="00154A75"/>
    <w:rsid w:val="00171952"/>
    <w:rsid w:val="00181B4F"/>
    <w:rsid w:val="00182445"/>
    <w:rsid w:val="001877B4"/>
    <w:rsid w:val="00196F61"/>
    <w:rsid w:val="001A46C7"/>
    <w:rsid w:val="001B26E3"/>
    <w:rsid w:val="001B2B85"/>
    <w:rsid w:val="001B7861"/>
    <w:rsid w:val="001C1067"/>
    <w:rsid w:val="001C45ED"/>
    <w:rsid w:val="001C4C1E"/>
    <w:rsid w:val="001D436E"/>
    <w:rsid w:val="001E3ABF"/>
    <w:rsid w:val="00202139"/>
    <w:rsid w:val="00205372"/>
    <w:rsid w:val="002066A6"/>
    <w:rsid w:val="00227B93"/>
    <w:rsid w:val="002307B2"/>
    <w:rsid w:val="00230E1E"/>
    <w:rsid w:val="00240E84"/>
    <w:rsid w:val="00244042"/>
    <w:rsid w:val="00250518"/>
    <w:rsid w:val="002534D5"/>
    <w:rsid w:val="0025714B"/>
    <w:rsid w:val="0026299B"/>
    <w:rsid w:val="00265513"/>
    <w:rsid w:val="00270F6D"/>
    <w:rsid w:val="00273246"/>
    <w:rsid w:val="0027576C"/>
    <w:rsid w:val="00277278"/>
    <w:rsid w:val="002A6FF2"/>
    <w:rsid w:val="002B299D"/>
    <w:rsid w:val="002B2B23"/>
    <w:rsid w:val="002D1EA2"/>
    <w:rsid w:val="002D40D9"/>
    <w:rsid w:val="002E0F76"/>
    <w:rsid w:val="00315E05"/>
    <w:rsid w:val="00330A36"/>
    <w:rsid w:val="0033581D"/>
    <w:rsid w:val="003461F1"/>
    <w:rsid w:val="0035505F"/>
    <w:rsid w:val="00365F6C"/>
    <w:rsid w:val="00382158"/>
    <w:rsid w:val="003901A5"/>
    <w:rsid w:val="003977AD"/>
    <w:rsid w:val="003B50CC"/>
    <w:rsid w:val="003B51BD"/>
    <w:rsid w:val="003C37BA"/>
    <w:rsid w:val="003C604B"/>
    <w:rsid w:val="003D1FD1"/>
    <w:rsid w:val="003E1EBF"/>
    <w:rsid w:val="003E7997"/>
    <w:rsid w:val="00414A93"/>
    <w:rsid w:val="004162FF"/>
    <w:rsid w:val="00452272"/>
    <w:rsid w:val="00456672"/>
    <w:rsid w:val="0046539E"/>
    <w:rsid w:val="00471776"/>
    <w:rsid w:val="00472215"/>
    <w:rsid w:val="00473C27"/>
    <w:rsid w:val="00490C92"/>
    <w:rsid w:val="00493213"/>
    <w:rsid w:val="00497C76"/>
    <w:rsid w:val="004B2A6F"/>
    <w:rsid w:val="004D11AD"/>
    <w:rsid w:val="00503108"/>
    <w:rsid w:val="00513412"/>
    <w:rsid w:val="0052158B"/>
    <w:rsid w:val="005241C9"/>
    <w:rsid w:val="005303AB"/>
    <w:rsid w:val="00531337"/>
    <w:rsid w:val="005408C6"/>
    <w:rsid w:val="00540C5B"/>
    <w:rsid w:val="00553443"/>
    <w:rsid w:val="00555099"/>
    <w:rsid w:val="00567EF5"/>
    <w:rsid w:val="00580125"/>
    <w:rsid w:val="00582087"/>
    <w:rsid w:val="00594B25"/>
    <w:rsid w:val="00596FBC"/>
    <w:rsid w:val="005C5A24"/>
    <w:rsid w:val="005D0EA7"/>
    <w:rsid w:val="005D3A38"/>
    <w:rsid w:val="005F2A2E"/>
    <w:rsid w:val="00604601"/>
    <w:rsid w:val="00607332"/>
    <w:rsid w:val="00612AD4"/>
    <w:rsid w:val="0061744B"/>
    <w:rsid w:val="0062072C"/>
    <w:rsid w:val="0063235F"/>
    <w:rsid w:val="00666B96"/>
    <w:rsid w:val="00671E94"/>
    <w:rsid w:val="00680B9E"/>
    <w:rsid w:val="00684C13"/>
    <w:rsid w:val="006852B8"/>
    <w:rsid w:val="00692173"/>
    <w:rsid w:val="006B6928"/>
    <w:rsid w:val="006D26A8"/>
    <w:rsid w:val="006D53C0"/>
    <w:rsid w:val="006E1003"/>
    <w:rsid w:val="006E7ABF"/>
    <w:rsid w:val="006F17CB"/>
    <w:rsid w:val="006F30DD"/>
    <w:rsid w:val="00705199"/>
    <w:rsid w:val="00707387"/>
    <w:rsid w:val="007125DD"/>
    <w:rsid w:val="00713433"/>
    <w:rsid w:val="00713852"/>
    <w:rsid w:val="00714888"/>
    <w:rsid w:val="00723547"/>
    <w:rsid w:val="007268B9"/>
    <w:rsid w:val="007269FD"/>
    <w:rsid w:val="00731241"/>
    <w:rsid w:val="00741033"/>
    <w:rsid w:val="00796FEF"/>
    <w:rsid w:val="00797329"/>
    <w:rsid w:val="007A0081"/>
    <w:rsid w:val="007A648C"/>
    <w:rsid w:val="007A7F06"/>
    <w:rsid w:val="007B01FE"/>
    <w:rsid w:val="007B0301"/>
    <w:rsid w:val="007C03BB"/>
    <w:rsid w:val="007C3BF8"/>
    <w:rsid w:val="007D6F4A"/>
    <w:rsid w:val="007E0056"/>
    <w:rsid w:val="007E5D18"/>
    <w:rsid w:val="007E61B0"/>
    <w:rsid w:val="007F22A8"/>
    <w:rsid w:val="007F55EA"/>
    <w:rsid w:val="00805FF7"/>
    <w:rsid w:val="008250A7"/>
    <w:rsid w:val="0082513A"/>
    <w:rsid w:val="00852E8B"/>
    <w:rsid w:val="00870873"/>
    <w:rsid w:val="00871BB9"/>
    <w:rsid w:val="008769C9"/>
    <w:rsid w:val="00880CDE"/>
    <w:rsid w:val="00891E4A"/>
    <w:rsid w:val="008A0EFC"/>
    <w:rsid w:val="008B4B16"/>
    <w:rsid w:val="008C1E48"/>
    <w:rsid w:val="008C70DD"/>
    <w:rsid w:val="008C7EDD"/>
    <w:rsid w:val="008D67D2"/>
    <w:rsid w:val="008D6E15"/>
    <w:rsid w:val="008E1D76"/>
    <w:rsid w:val="008E5007"/>
    <w:rsid w:val="008E5832"/>
    <w:rsid w:val="008E73F7"/>
    <w:rsid w:val="008F4A19"/>
    <w:rsid w:val="00904F4B"/>
    <w:rsid w:val="00911D60"/>
    <w:rsid w:val="00913AAD"/>
    <w:rsid w:val="009167C0"/>
    <w:rsid w:val="00916E18"/>
    <w:rsid w:val="009208FC"/>
    <w:rsid w:val="00924CC8"/>
    <w:rsid w:val="009548E2"/>
    <w:rsid w:val="009553DA"/>
    <w:rsid w:val="009600C7"/>
    <w:rsid w:val="0097720F"/>
    <w:rsid w:val="00981912"/>
    <w:rsid w:val="00994651"/>
    <w:rsid w:val="009A0328"/>
    <w:rsid w:val="009A2A90"/>
    <w:rsid w:val="009A5D13"/>
    <w:rsid w:val="009C11CA"/>
    <w:rsid w:val="009C56DE"/>
    <w:rsid w:val="009C7FF5"/>
    <w:rsid w:val="009E2FD4"/>
    <w:rsid w:val="009E7996"/>
    <w:rsid w:val="00A01B28"/>
    <w:rsid w:val="00A07E84"/>
    <w:rsid w:val="00A26535"/>
    <w:rsid w:val="00A333F6"/>
    <w:rsid w:val="00A66A81"/>
    <w:rsid w:val="00A920C2"/>
    <w:rsid w:val="00A92309"/>
    <w:rsid w:val="00A948E1"/>
    <w:rsid w:val="00AA3A0C"/>
    <w:rsid w:val="00AB485A"/>
    <w:rsid w:val="00AB6396"/>
    <w:rsid w:val="00AC278E"/>
    <w:rsid w:val="00AD4204"/>
    <w:rsid w:val="00AF5F98"/>
    <w:rsid w:val="00B20BCD"/>
    <w:rsid w:val="00B2123E"/>
    <w:rsid w:val="00B3739E"/>
    <w:rsid w:val="00B50C67"/>
    <w:rsid w:val="00B61C59"/>
    <w:rsid w:val="00B72E03"/>
    <w:rsid w:val="00B74182"/>
    <w:rsid w:val="00B7793E"/>
    <w:rsid w:val="00B80B10"/>
    <w:rsid w:val="00B85EEF"/>
    <w:rsid w:val="00BA1238"/>
    <w:rsid w:val="00BB29A7"/>
    <w:rsid w:val="00BB42D2"/>
    <w:rsid w:val="00BD016C"/>
    <w:rsid w:val="00BD1CD8"/>
    <w:rsid w:val="00BD46B8"/>
    <w:rsid w:val="00BE1058"/>
    <w:rsid w:val="00BE24D3"/>
    <w:rsid w:val="00BE2B6B"/>
    <w:rsid w:val="00BF54DD"/>
    <w:rsid w:val="00BF56E4"/>
    <w:rsid w:val="00C041A8"/>
    <w:rsid w:val="00C12510"/>
    <w:rsid w:val="00C176A5"/>
    <w:rsid w:val="00C20F37"/>
    <w:rsid w:val="00C42824"/>
    <w:rsid w:val="00C72BB4"/>
    <w:rsid w:val="00C870D7"/>
    <w:rsid w:val="00C900F6"/>
    <w:rsid w:val="00CA3651"/>
    <w:rsid w:val="00CB5DAA"/>
    <w:rsid w:val="00CD5F1E"/>
    <w:rsid w:val="00CE5660"/>
    <w:rsid w:val="00CF2A31"/>
    <w:rsid w:val="00D019E4"/>
    <w:rsid w:val="00D06020"/>
    <w:rsid w:val="00D15533"/>
    <w:rsid w:val="00D21E8A"/>
    <w:rsid w:val="00D31D6D"/>
    <w:rsid w:val="00D330BA"/>
    <w:rsid w:val="00D407F8"/>
    <w:rsid w:val="00D6367B"/>
    <w:rsid w:val="00D77AD1"/>
    <w:rsid w:val="00D96B44"/>
    <w:rsid w:val="00DD11EA"/>
    <w:rsid w:val="00DD58BE"/>
    <w:rsid w:val="00DE273A"/>
    <w:rsid w:val="00DF3028"/>
    <w:rsid w:val="00E14952"/>
    <w:rsid w:val="00E301E4"/>
    <w:rsid w:val="00E4049D"/>
    <w:rsid w:val="00E43D0E"/>
    <w:rsid w:val="00E44F46"/>
    <w:rsid w:val="00E468A9"/>
    <w:rsid w:val="00E47AA6"/>
    <w:rsid w:val="00E50219"/>
    <w:rsid w:val="00E53FEF"/>
    <w:rsid w:val="00E57B89"/>
    <w:rsid w:val="00E62504"/>
    <w:rsid w:val="00E63FC6"/>
    <w:rsid w:val="00E70602"/>
    <w:rsid w:val="00E70B56"/>
    <w:rsid w:val="00E90D42"/>
    <w:rsid w:val="00E926A9"/>
    <w:rsid w:val="00EC0766"/>
    <w:rsid w:val="00ED7537"/>
    <w:rsid w:val="00EE377D"/>
    <w:rsid w:val="00EE460D"/>
    <w:rsid w:val="00EE66A8"/>
    <w:rsid w:val="00EF2299"/>
    <w:rsid w:val="00EF2E87"/>
    <w:rsid w:val="00EF5B76"/>
    <w:rsid w:val="00F10EC8"/>
    <w:rsid w:val="00F11821"/>
    <w:rsid w:val="00F12E89"/>
    <w:rsid w:val="00F15C69"/>
    <w:rsid w:val="00F220B4"/>
    <w:rsid w:val="00F30E8D"/>
    <w:rsid w:val="00F44603"/>
    <w:rsid w:val="00F44BA3"/>
    <w:rsid w:val="00F456CE"/>
    <w:rsid w:val="00F637FF"/>
    <w:rsid w:val="00F75126"/>
    <w:rsid w:val="00F81A53"/>
    <w:rsid w:val="00F83AF8"/>
    <w:rsid w:val="00F84BB2"/>
    <w:rsid w:val="00FA1CAF"/>
    <w:rsid w:val="00FA6650"/>
    <w:rsid w:val="00FB5FB3"/>
    <w:rsid w:val="00FC33EA"/>
    <w:rsid w:val="00FC4AC4"/>
    <w:rsid w:val="00FC5140"/>
    <w:rsid w:val="00FD7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25225"/>
  <w14:defaultImageDpi w14:val="0"/>
  <w15:docId w15:val="{C7F599A2-A259-4DE4-95D0-7C8F107F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5D13"/>
    <w:pPr>
      <w:spacing w:after="0" w:line="240" w:lineRule="auto"/>
    </w:pPr>
    <w:rPr>
      <w:sz w:val="24"/>
      <w:szCs w:val="24"/>
      <w:lang w:eastAsia="it-IT"/>
    </w:rPr>
  </w:style>
  <w:style w:type="paragraph" w:styleId="Titolo1">
    <w:name w:val="heading 1"/>
    <w:basedOn w:val="Normale"/>
    <w:next w:val="Normale"/>
    <w:link w:val="Titolo1Carattere"/>
    <w:uiPriority w:val="9"/>
    <w:qFormat/>
    <w:rsid w:val="009A5D13"/>
    <w:pPr>
      <w:widowControl w:val="0"/>
      <w:spacing w:line="567" w:lineRule="exact"/>
      <w:jc w:val="center"/>
      <w:outlineLvl w:val="0"/>
    </w:pPr>
    <w:rPr>
      <w:rFonts w:ascii="Courier New" w:hAnsi="Courier New"/>
      <w:b/>
      <w:sz w:val="22"/>
      <w:szCs w:val="20"/>
    </w:rPr>
  </w:style>
  <w:style w:type="paragraph" w:styleId="Titolo2">
    <w:name w:val="heading 2"/>
    <w:basedOn w:val="Normale"/>
    <w:next w:val="Normale"/>
    <w:link w:val="Titolo2Carattere"/>
    <w:uiPriority w:val="9"/>
    <w:unhideWhenUsed/>
    <w:qFormat/>
    <w:rsid w:val="00DF3028"/>
    <w:pPr>
      <w:keepNext/>
      <w:keepLines/>
      <w:spacing w:before="200"/>
      <w:outlineLvl w:val="1"/>
    </w:pPr>
    <w:rPr>
      <w:rFonts w:asciiTheme="majorHAnsi" w:eastAsiaTheme="majorEastAsia" w:hAnsiTheme="majorHAnsi"/>
      <w:b/>
      <w:bCs/>
      <w:color w:val="C0C0C0"/>
      <w:sz w:val="26"/>
      <w:szCs w:val="26"/>
    </w:rPr>
  </w:style>
  <w:style w:type="paragraph" w:styleId="Titolo4">
    <w:name w:val="heading 4"/>
    <w:basedOn w:val="Normale"/>
    <w:next w:val="Normale"/>
    <w:link w:val="Titolo4Carattere"/>
    <w:uiPriority w:val="9"/>
    <w:unhideWhenUsed/>
    <w:qFormat/>
    <w:rsid w:val="00240E84"/>
    <w:pPr>
      <w:keepNext/>
      <w:keepLines/>
      <w:spacing w:before="200"/>
      <w:outlineLvl w:val="3"/>
    </w:pPr>
    <w:rPr>
      <w:rFonts w:asciiTheme="majorHAnsi" w:eastAsiaTheme="majorEastAsia" w:hAnsiTheme="majorHAnsi"/>
      <w:b/>
      <w:bCs/>
      <w:i/>
      <w:iCs/>
      <w:color w:val="C0C0C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A5D13"/>
    <w:rPr>
      <w:rFonts w:ascii="Courier New" w:hAnsi="Courier New"/>
      <w:b/>
      <w:sz w:val="20"/>
      <w:szCs w:val="20"/>
      <w:lang w:val="x-none" w:eastAsia="it-IT"/>
    </w:rPr>
  </w:style>
  <w:style w:type="character" w:customStyle="1" w:styleId="Titolo2Carattere">
    <w:name w:val="Titolo 2 Carattere"/>
    <w:basedOn w:val="Carpredefinitoparagrafo"/>
    <w:link w:val="Titolo2"/>
    <w:uiPriority w:val="9"/>
    <w:locked/>
    <w:rsid w:val="00DF3028"/>
    <w:rPr>
      <w:rFonts w:asciiTheme="majorHAnsi" w:eastAsiaTheme="majorEastAsia" w:hAnsiTheme="majorHAnsi"/>
      <w:b/>
      <w:bCs/>
      <w:color w:val="C0C0C0"/>
      <w:sz w:val="26"/>
      <w:szCs w:val="26"/>
      <w:lang w:val="x-none" w:eastAsia="it-IT"/>
    </w:rPr>
  </w:style>
  <w:style w:type="character" w:customStyle="1" w:styleId="Titolo4Carattere">
    <w:name w:val="Titolo 4 Carattere"/>
    <w:basedOn w:val="Carpredefinitoparagrafo"/>
    <w:link w:val="Titolo4"/>
    <w:uiPriority w:val="9"/>
    <w:locked/>
    <w:rsid w:val="00240E84"/>
    <w:rPr>
      <w:rFonts w:asciiTheme="majorHAnsi" w:eastAsiaTheme="majorEastAsia" w:hAnsiTheme="majorHAnsi"/>
      <w:b/>
      <w:bCs/>
      <w:i/>
      <w:iCs/>
      <w:color w:val="C0C0C0"/>
      <w:sz w:val="24"/>
      <w:szCs w:val="24"/>
      <w:lang w:val="x-none" w:eastAsia="it-IT"/>
    </w:rPr>
  </w:style>
  <w:style w:type="paragraph" w:styleId="Corpotesto">
    <w:name w:val="Body Text"/>
    <w:basedOn w:val="Normale"/>
    <w:link w:val="CorpotestoCarattere"/>
    <w:uiPriority w:val="99"/>
    <w:rsid w:val="001D436E"/>
    <w:pPr>
      <w:autoSpaceDE w:val="0"/>
      <w:autoSpaceDN w:val="0"/>
      <w:ind w:firstLine="283"/>
    </w:pPr>
    <w:rPr>
      <w:rFonts w:ascii="Arial" w:hAnsi="Arial" w:cs="Arial"/>
      <w:noProof/>
      <w:lang w:val="en-US"/>
    </w:rPr>
  </w:style>
  <w:style w:type="character" w:customStyle="1" w:styleId="CorpotestoCarattere">
    <w:name w:val="Corpo testo Carattere"/>
    <w:basedOn w:val="Carpredefinitoparagrafo"/>
    <w:link w:val="Corpotesto"/>
    <w:uiPriority w:val="99"/>
    <w:locked/>
    <w:rsid w:val="009A5D13"/>
    <w:rPr>
      <w:rFonts w:ascii="Arial" w:hAnsi="Arial"/>
      <w:sz w:val="20"/>
      <w:szCs w:val="20"/>
      <w:lang w:val="x-none" w:eastAsia="it-IT"/>
    </w:rPr>
  </w:style>
  <w:style w:type="paragraph" w:styleId="Titolo">
    <w:name w:val="Title"/>
    <w:basedOn w:val="Normale"/>
    <w:link w:val="TitoloCarattere"/>
    <w:uiPriority w:val="10"/>
    <w:qFormat/>
    <w:rsid w:val="009A5D13"/>
    <w:pPr>
      <w:autoSpaceDE w:val="0"/>
      <w:autoSpaceDN w:val="0"/>
      <w:jc w:val="center"/>
    </w:pPr>
    <w:rPr>
      <w:rFonts w:ascii="Bookman Old Style" w:hAnsi="Bookman Old Style"/>
      <w:b/>
      <w:bCs/>
      <w:sz w:val="40"/>
      <w:szCs w:val="40"/>
    </w:rPr>
  </w:style>
  <w:style w:type="character" w:customStyle="1" w:styleId="TitoloCarattere">
    <w:name w:val="Titolo Carattere"/>
    <w:basedOn w:val="Carpredefinitoparagrafo"/>
    <w:link w:val="Titolo"/>
    <w:uiPriority w:val="10"/>
    <w:locked/>
    <w:rsid w:val="009A5D13"/>
    <w:rPr>
      <w:rFonts w:ascii="Bookman Old Style" w:hAnsi="Bookman Old Style"/>
      <w:b/>
      <w:bCs/>
      <w:sz w:val="40"/>
      <w:szCs w:val="40"/>
      <w:lang w:val="x-none" w:eastAsia="it-IT"/>
    </w:rPr>
  </w:style>
  <w:style w:type="paragraph" w:styleId="Corpodeltesto2">
    <w:name w:val="Body Text 2"/>
    <w:basedOn w:val="Normale"/>
    <w:link w:val="Corpodeltesto2Carattere"/>
    <w:uiPriority w:val="99"/>
    <w:rsid w:val="009A5D13"/>
    <w:pPr>
      <w:widowControl w:val="0"/>
      <w:suppressLineNumbers/>
      <w:spacing w:line="567" w:lineRule="exact"/>
      <w:ind w:right="-19"/>
      <w:jc w:val="both"/>
    </w:pPr>
    <w:rPr>
      <w:rFonts w:ascii="Arial" w:hAnsi="Arial" w:cs="Arial"/>
    </w:rPr>
  </w:style>
  <w:style w:type="character" w:customStyle="1" w:styleId="Corpodeltesto2Carattere">
    <w:name w:val="Corpo del testo 2 Carattere"/>
    <w:basedOn w:val="Carpredefinitoparagrafo"/>
    <w:link w:val="Corpodeltesto2"/>
    <w:uiPriority w:val="99"/>
    <w:locked/>
    <w:rsid w:val="009A5D13"/>
    <w:rPr>
      <w:rFonts w:ascii="Arial" w:hAnsi="Arial" w:cs="Arial"/>
      <w:sz w:val="24"/>
      <w:szCs w:val="24"/>
      <w:shd w:val="clear" w:color="auto" w:fill="auto"/>
      <w:lang w:val="x-none" w:eastAsia="it-IT"/>
    </w:rPr>
  </w:style>
  <w:style w:type="paragraph" w:customStyle="1" w:styleId="WW-Standard">
    <w:name w:val="WW-Standard"/>
    <w:rsid w:val="009A5D13"/>
    <w:pPr>
      <w:widowControl w:val="0"/>
      <w:suppressAutoHyphens/>
      <w:spacing w:after="0" w:line="240" w:lineRule="auto"/>
    </w:pPr>
    <w:rPr>
      <w:sz w:val="24"/>
      <w:szCs w:val="20"/>
      <w:lang w:eastAsia="it-IT"/>
    </w:rPr>
  </w:style>
  <w:style w:type="paragraph" w:styleId="Rientrocorpodeltesto">
    <w:name w:val="Body Text Indent"/>
    <w:basedOn w:val="Normale"/>
    <w:link w:val="RientrocorpodeltestoCarattere"/>
    <w:uiPriority w:val="99"/>
    <w:rsid w:val="009A5D13"/>
    <w:pPr>
      <w:spacing w:after="120"/>
      <w:ind w:left="283"/>
    </w:pPr>
    <w:rPr>
      <w:sz w:val="20"/>
      <w:szCs w:val="20"/>
    </w:rPr>
  </w:style>
  <w:style w:type="character" w:customStyle="1" w:styleId="RientrocorpodeltestoCarattere">
    <w:name w:val="Rientro corpo del testo Carattere"/>
    <w:basedOn w:val="Carpredefinitoparagrafo"/>
    <w:link w:val="Rientrocorpodeltesto"/>
    <w:uiPriority w:val="99"/>
    <w:locked/>
    <w:rsid w:val="009A5D13"/>
    <w:rPr>
      <w:sz w:val="20"/>
      <w:szCs w:val="20"/>
      <w:lang w:val="x-none" w:eastAsia="it-IT"/>
    </w:rPr>
  </w:style>
  <w:style w:type="paragraph" w:styleId="Testonotaapidipagina">
    <w:name w:val="footnote text"/>
    <w:basedOn w:val="Normale"/>
    <w:link w:val="TestonotaapidipaginaCarattere"/>
    <w:uiPriority w:val="99"/>
    <w:rsid w:val="009A5D13"/>
    <w:pPr>
      <w:suppressAutoHyphens/>
    </w:pPr>
    <w:rPr>
      <w:sz w:val="20"/>
      <w:szCs w:val="20"/>
      <w:lang w:eastAsia="ar-SA"/>
    </w:rPr>
  </w:style>
  <w:style w:type="character" w:customStyle="1" w:styleId="TestonotaapidipaginaCarattere">
    <w:name w:val="Testo nota a piè di pagina Carattere"/>
    <w:basedOn w:val="Carpredefinitoparagrafo"/>
    <w:link w:val="Testonotaapidipagina"/>
    <w:uiPriority w:val="99"/>
    <w:locked/>
    <w:rsid w:val="009A5D13"/>
    <w:rPr>
      <w:sz w:val="20"/>
      <w:szCs w:val="20"/>
      <w:lang w:val="x-none" w:eastAsia="ar-SA" w:bidi="ar-SA"/>
    </w:rPr>
  </w:style>
  <w:style w:type="character" w:styleId="Rimandonotaapidipagina">
    <w:name w:val="footnote reference"/>
    <w:basedOn w:val="Carpredefinitoparagrafo"/>
    <w:uiPriority w:val="99"/>
    <w:unhideWhenUsed/>
    <w:rsid w:val="009A5D13"/>
    <w:rPr>
      <w:vertAlign w:val="superscript"/>
    </w:rPr>
  </w:style>
  <w:style w:type="character" w:styleId="Collegamentoipertestuale">
    <w:name w:val="Hyperlink"/>
    <w:basedOn w:val="Carpredefinitoparagrafo"/>
    <w:uiPriority w:val="99"/>
    <w:rsid w:val="009A5D13"/>
    <w:rPr>
      <w:color w:val="0000FF"/>
      <w:u w:val="single"/>
    </w:rPr>
  </w:style>
  <w:style w:type="character" w:customStyle="1" w:styleId="contentpost">
    <w:name w:val="content_post"/>
    <w:basedOn w:val="Carpredefinitoparagrafo"/>
    <w:rsid w:val="009A5D13"/>
  </w:style>
  <w:style w:type="character" w:styleId="Enfasicorsivo">
    <w:name w:val="Emphasis"/>
    <w:basedOn w:val="Carpredefinitoparagrafo"/>
    <w:uiPriority w:val="20"/>
    <w:qFormat/>
    <w:rsid w:val="009A5D13"/>
    <w:rPr>
      <w:i/>
      <w:iCs/>
    </w:rPr>
  </w:style>
  <w:style w:type="paragraph" w:customStyle="1" w:styleId="Default">
    <w:name w:val="Default"/>
    <w:rsid w:val="009A5D13"/>
    <w:pPr>
      <w:widowControl w:val="0"/>
      <w:autoSpaceDE w:val="0"/>
      <w:autoSpaceDN w:val="0"/>
      <w:adjustRightInd w:val="0"/>
      <w:spacing w:after="0" w:line="240" w:lineRule="auto"/>
    </w:pPr>
    <w:rPr>
      <w:rFonts w:ascii="Arial Narrow" w:hAnsi="Arial Narrow" w:cs="Arial Narrow"/>
      <w:color w:val="000000"/>
      <w:sz w:val="24"/>
      <w:szCs w:val="24"/>
      <w:lang w:eastAsia="it-IT"/>
    </w:rPr>
  </w:style>
  <w:style w:type="paragraph" w:styleId="NormaleWeb">
    <w:name w:val="Normal (Web)"/>
    <w:basedOn w:val="Normale"/>
    <w:uiPriority w:val="99"/>
    <w:rsid w:val="009A5D13"/>
    <w:pPr>
      <w:spacing w:before="100" w:beforeAutospacing="1" w:after="142" w:line="288" w:lineRule="auto"/>
    </w:pPr>
    <w:rPr>
      <w:lang w:val="de-DE" w:eastAsia="de-DE"/>
    </w:rPr>
  </w:style>
  <w:style w:type="paragraph" w:customStyle="1" w:styleId="CM25">
    <w:name w:val="CM25"/>
    <w:basedOn w:val="Default"/>
    <w:next w:val="Default"/>
    <w:uiPriority w:val="99"/>
    <w:rsid w:val="009A5D13"/>
    <w:pPr>
      <w:spacing w:after="385"/>
    </w:pPr>
    <w:rPr>
      <w:color w:val="auto"/>
    </w:rPr>
  </w:style>
  <w:style w:type="paragraph" w:customStyle="1" w:styleId="provvr01">
    <w:name w:val="provv_r01"/>
    <w:basedOn w:val="Normale"/>
    <w:rsid w:val="009A5D13"/>
    <w:pPr>
      <w:suppressAutoHyphens/>
      <w:spacing w:before="280" w:after="280"/>
      <w:jc w:val="both"/>
    </w:pPr>
    <w:rPr>
      <w:rFonts w:ascii="Verdana" w:hAnsi="Verdana" w:cs="Verdana"/>
      <w:szCs w:val="20"/>
      <w:lang w:eastAsia="ar-SA"/>
    </w:rPr>
  </w:style>
  <w:style w:type="paragraph" w:styleId="Intestazione">
    <w:name w:val="header"/>
    <w:basedOn w:val="Normale"/>
    <w:link w:val="IntestazioneCarattere"/>
    <w:uiPriority w:val="99"/>
    <w:unhideWhenUsed/>
    <w:rsid w:val="009E7996"/>
    <w:pPr>
      <w:tabs>
        <w:tab w:val="center" w:pos="4819"/>
        <w:tab w:val="right" w:pos="9638"/>
      </w:tabs>
    </w:pPr>
  </w:style>
  <w:style w:type="character" w:customStyle="1" w:styleId="IntestazioneCarattere">
    <w:name w:val="Intestazione Carattere"/>
    <w:basedOn w:val="Carpredefinitoparagrafo"/>
    <w:link w:val="Intestazione"/>
    <w:uiPriority w:val="99"/>
    <w:locked/>
    <w:rsid w:val="009E7996"/>
    <w:rPr>
      <w:sz w:val="24"/>
      <w:szCs w:val="24"/>
      <w:lang w:val="x-none" w:eastAsia="it-IT"/>
    </w:rPr>
  </w:style>
  <w:style w:type="paragraph" w:styleId="Pidipagina">
    <w:name w:val="footer"/>
    <w:basedOn w:val="Normale"/>
    <w:link w:val="PidipaginaCarattere"/>
    <w:uiPriority w:val="99"/>
    <w:unhideWhenUsed/>
    <w:rsid w:val="009E7996"/>
    <w:pPr>
      <w:tabs>
        <w:tab w:val="center" w:pos="4819"/>
        <w:tab w:val="right" w:pos="9638"/>
      </w:tabs>
    </w:pPr>
  </w:style>
  <w:style w:type="character" w:customStyle="1" w:styleId="PidipaginaCarattere">
    <w:name w:val="Piè di pagina Carattere"/>
    <w:basedOn w:val="Carpredefinitoparagrafo"/>
    <w:link w:val="Pidipagina"/>
    <w:uiPriority w:val="99"/>
    <w:locked/>
    <w:rsid w:val="009E7996"/>
    <w:rPr>
      <w:sz w:val="24"/>
      <w:szCs w:val="24"/>
      <w:lang w:val="x-none" w:eastAsia="it-IT"/>
    </w:rPr>
  </w:style>
  <w:style w:type="paragraph" w:styleId="Paragrafoelenco">
    <w:name w:val="List Paragraph"/>
    <w:basedOn w:val="Normale"/>
    <w:uiPriority w:val="34"/>
    <w:qFormat/>
    <w:rsid w:val="00582087"/>
    <w:pPr>
      <w:ind w:left="720"/>
      <w:contextualSpacing/>
    </w:pPr>
  </w:style>
  <w:style w:type="paragraph" w:customStyle="1" w:styleId="Rientrocorpodeltesto32">
    <w:name w:val="Rientro corpo del testo 32"/>
    <w:basedOn w:val="Normale"/>
    <w:rsid w:val="00D31D6D"/>
    <w:pPr>
      <w:suppressAutoHyphens/>
      <w:spacing w:after="120"/>
      <w:ind w:left="283"/>
    </w:pPr>
    <w:rPr>
      <w:sz w:val="16"/>
      <w:szCs w:val="16"/>
      <w:lang w:eastAsia="ar-SA"/>
    </w:rPr>
  </w:style>
  <w:style w:type="paragraph" w:customStyle="1" w:styleId="TxBrp14">
    <w:name w:val="TxBr_p14"/>
    <w:basedOn w:val="Normale"/>
    <w:rsid w:val="002E0F76"/>
    <w:pPr>
      <w:widowControl w:val="0"/>
      <w:tabs>
        <w:tab w:val="left" w:pos="204"/>
      </w:tabs>
      <w:spacing w:line="328"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16764">
      <w:marLeft w:val="0"/>
      <w:marRight w:val="0"/>
      <w:marTop w:val="0"/>
      <w:marBottom w:val="0"/>
      <w:divBdr>
        <w:top w:val="none" w:sz="0" w:space="0" w:color="auto"/>
        <w:left w:val="none" w:sz="0" w:space="0" w:color="auto"/>
        <w:bottom w:val="none" w:sz="0" w:space="0" w:color="auto"/>
        <w:right w:val="none" w:sz="0" w:space="0" w:color="auto"/>
      </w:divBdr>
      <w:divsChild>
        <w:div w:id="1742216759">
          <w:marLeft w:val="0"/>
          <w:marRight w:val="0"/>
          <w:marTop w:val="0"/>
          <w:marBottom w:val="0"/>
          <w:divBdr>
            <w:top w:val="none" w:sz="0" w:space="0" w:color="auto"/>
            <w:left w:val="none" w:sz="0" w:space="0" w:color="auto"/>
            <w:bottom w:val="none" w:sz="0" w:space="0" w:color="auto"/>
            <w:right w:val="none" w:sz="0" w:space="0" w:color="auto"/>
          </w:divBdr>
        </w:div>
        <w:div w:id="1742216763">
          <w:marLeft w:val="0"/>
          <w:marRight w:val="0"/>
          <w:marTop w:val="0"/>
          <w:marBottom w:val="0"/>
          <w:divBdr>
            <w:top w:val="none" w:sz="0" w:space="0" w:color="auto"/>
            <w:left w:val="none" w:sz="0" w:space="0" w:color="auto"/>
            <w:bottom w:val="none" w:sz="0" w:space="0" w:color="auto"/>
            <w:right w:val="none" w:sz="0" w:space="0" w:color="auto"/>
          </w:divBdr>
        </w:div>
        <w:div w:id="1742216770">
          <w:marLeft w:val="0"/>
          <w:marRight w:val="0"/>
          <w:marTop w:val="0"/>
          <w:marBottom w:val="0"/>
          <w:divBdr>
            <w:top w:val="none" w:sz="0" w:space="0" w:color="auto"/>
            <w:left w:val="none" w:sz="0" w:space="0" w:color="auto"/>
            <w:bottom w:val="none" w:sz="0" w:space="0" w:color="auto"/>
            <w:right w:val="none" w:sz="0" w:space="0" w:color="auto"/>
          </w:divBdr>
        </w:div>
        <w:div w:id="1742216771">
          <w:marLeft w:val="0"/>
          <w:marRight w:val="0"/>
          <w:marTop w:val="0"/>
          <w:marBottom w:val="0"/>
          <w:divBdr>
            <w:top w:val="none" w:sz="0" w:space="0" w:color="auto"/>
            <w:left w:val="none" w:sz="0" w:space="0" w:color="auto"/>
            <w:bottom w:val="none" w:sz="0" w:space="0" w:color="auto"/>
            <w:right w:val="none" w:sz="0" w:space="0" w:color="auto"/>
          </w:divBdr>
        </w:div>
        <w:div w:id="1742216783">
          <w:marLeft w:val="0"/>
          <w:marRight w:val="0"/>
          <w:marTop w:val="0"/>
          <w:marBottom w:val="0"/>
          <w:divBdr>
            <w:top w:val="none" w:sz="0" w:space="0" w:color="auto"/>
            <w:left w:val="none" w:sz="0" w:space="0" w:color="auto"/>
            <w:bottom w:val="none" w:sz="0" w:space="0" w:color="auto"/>
            <w:right w:val="none" w:sz="0" w:space="0" w:color="auto"/>
          </w:divBdr>
        </w:div>
        <w:div w:id="1742216790">
          <w:marLeft w:val="0"/>
          <w:marRight w:val="0"/>
          <w:marTop w:val="0"/>
          <w:marBottom w:val="0"/>
          <w:divBdr>
            <w:top w:val="none" w:sz="0" w:space="0" w:color="auto"/>
            <w:left w:val="none" w:sz="0" w:space="0" w:color="auto"/>
            <w:bottom w:val="none" w:sz="0" w:space="0" w:color="auto"/>
            <w:right w:val="none" w:sz="0" w:space="0" w:color="auto"/>
          </w:divBdr>
        </w:div>
        <w:div w:id="1742216792">
          <w:marLeft w:val="0"/>
          <w:marRight w:val="0"/>
          <w:marTop w:val="0"/>
          <w:marBottom w:val="0"/>
          <w:divBdr>
            <w:top w:val="none" w:sz="0" w:space="0" w:color="auto"/>
            <w:left w:val="none" w:sz="0" w:space="0" w:color="auto"/>
            <w:bottom w:val="none" w:sz="0" w:space="0" w:color="auto"/>
            <w:right w:val="none" w:sz="0" w:space="0" w:color="auto"/>
          </w:divBdr>
        </w:div>
        <w:div w:id="1742216795">
          <w:marLeft w:val="0"/>
          <w:marRight w:val="0"/>
          <w:marTop w:val="0"/>
          <w:marBottom w:val="0"/>
          <w:divBdr>
            <w:top w:val="none" w:sz="0" w:space="0" w:color="auto"/>
            <w:left w:val="none" w:sz="0" w:space="0" w:color="auto"/>
            <w:bottom w:val="none" w:sz="0" w:space="0" w:color="auto"/>
            <w:right w:val="none" w:sz="0" w:space="0" w:color="auto"/>
          </w:divBdr>
        </w:div>
        <w:div w:id="1742216796">
          <w:marLeft w:val="0"/>
          <w:marRight w:val="0"/>
          <w:marTop w:val="0"/>
          <w:marBottom w:val="0"/>
          <w:divBdr>
            <w:top w:val="none" w:sz="0" w:space="0" w:color="auto"/>
            <w:left w:val="none" w:sz="0" w:space="0" w:color="auto"/>
            <w:bottom w:val="none" w:sz="0" w:space="0" w:color="auto"/>
            <w:right w:val="none" w:sz="0" w:space="0" w:color="auto"/>
          </w:divBdr>
        </w:div>
        <w:div w:id="1742216797">
          <w:marLeft w:val="0"/>
          <w:marRight w:val="0"/>
          <w:marTop w:val="0"/>
          <w:marBottom w:val="0"/>
          <w:divBdr>
            <w:top w:val="none" w:sz="0" w:space="0" w:color="auto"/>
            <w:left w:val="none" w:sz="0" w:space="0" w:color="auto"/>
            <w:bottom w:val="none" w:sz="0" w:space="0" w:color="auto"/>
            <w:right w:val="none" w:sz="0" w:space="0" w:color="auto"/>
          </w:divBdr>
        </w:div>
        <w:div w:id="1742216827">
          <w:marLeft w:val="0"/>
          <w:marRight w:val="0"/>
          <w:marTop w:val="0"/>
          <w:marBottom w:val="0"/>
          <w:divBdr>
            <w:top w:val="none" w:sz="0" w:space="0" w:color="auto"/>
            <w:left w:val="none" w:sz="0" w:space="0" w:color="auto"/>
            <w:bottom w:val="none" w:sz="0" w:space="0" w:color="auto"/>
            <w:right w:val="none" w:sz="0" w:space="0" w:color="auto"/>
          </w:divBdr>
        </w:div>
        <w:div w:id="1742216829">
          <w:marLeft w:val="0"/>
          <w:marRight w:val="0"/>
          <w:marTop w:val="0"/>
          <w:marBottom w:val="0"/>
          <w:divBdr>
            <w:top w:val="none" w:sz="0" w:space="0" w:color="auto"/>
            <w:left w:val="none" w:sz="0" w:space="0" w:color="auto"/>
            <w:bottom w:val="none" w:sz="0" w:space="0" w:color="auto"/>
            <w:right w:val="none" w:sz="0" w:space="0" w:color="auto"/>
          </w:divBdr>
        </w:div>
      </w:divsChild>
    </w:div>
    <w:div w:id="1742216772">
      <w:marLeft w:val="0"/>
      <w:marRight w:val="0"/>
      <w:marTop w:val="0"/>
      <w:marBottom w:val="0"/>
      <w:divBdr>
        <w:top w:val="none" w:sz="0" w:space="0" w:color="auto"/>
        <w:left w:val="none" w:sz="0" w:space="0" w:color="auto"/>
        <w:bottom w:val="none" w:sz="0" w:space="0" w:color="auto"/>
        <w:right w:val="none" w:sz="0" w:space="0" w:color="auto"/>
      </w:divBdr>
      <w:divsChild>
        <w:div w:id="1742216760">
          <w:marLeft w:val="0"/>
          <w:marRight w:val="0"/>
          <w:marTop w:val="0"/>
          <w:marBottom w:val="0"/>
          <w:divBdr>
            <w:top w:val="none" w:sz="0" w:space="0" w:color="auto"/>
            <w:left w:val="none" w:sz="0" w:space="0" w:color="auto"/>
            <w:bottom w:val="none" w:sz="0" w:space="0" w:color="auto"/>
            <w:right w:val="none" w:sz="0" w:space="0" w:color="auto"/>
          </w:divBdr>
        </w:div>
        <w:div w:id="1742216761">
          <w:marLeft w:val="0"/>
          <w:marRight w:val="0"/>
          <w:marTop w:val="0"/>
          <w:marBottom w:val="0"/>
          <w:divBdr>
            <w:top w:val="none" w:sz="0" w:space="0" w:color="auto"/>
            <w:left w:val="none" w:sz="0" w:space="0" w:color="auto"/>
            <w:bottom w:val="none" w:sz="0" w:space="0" w:color="auto"/>
            <w:right w:val="none" w:sz="0" w:space="0" w:color="auto"/>
          </w:divBdr>
        </w:div>
        <w:div w:id="1742216762">
          <w:marLeft w:val="0"/>
          <w:marRight w:val="0"/>
          <w:marTop w:val="0"/>
          <w:marBottom w:val="0"/>
          <w:divBdr>
            <w:top w:val="none" w:sz="0" w:space="0" w:color="auto"/>
            <w:left w:val="none" w:sz="0" w:space="0" w:color="auto"/>
            <w:bottom w:val="none" w:sz="0" w:space="0" w:color="auto"/>
            <w:right w:val="none" w:sz="0" w:space="0" w:color="auto"/>
          </w:divBdr>
        </w:div>
        <w:div w:id="1742216766">
          <w:marLeft w:val="0"/>
          <w:marRight w:val="0"/>
          <w:marTop w:val="0"/>
          <w:marBottom w:val="0"/>
          <w:divBdr>
            <w:top w:val="none" w:sz="0" w:space="0" w:color="auto"/>
            <w:left w:val="none" w:sz="0" w:space="0" w:color="auto"/>
            <w:bottom w:val="none" w:sz="0" w:space="0" w:color="auto"/>
            <w:right w:val="none" w:sz="0" w:space="0" w:color="auto"/>
          </w:divBdr>
        </w:div>
        <w:div w:id="1742216767">
          <w:marLeft w:val="0"/>
          <w:marRight w:val="0"/>
          <w:marTop w:val="0"/>
          <w:marBottom w:val="0"/>
          <w:divBdr>
            <w:top w:val="none" w:sz="0" w:space="0" w:color="auto"/>
            <w:left w:val="none" w:sz="0" w:space="0" w:color="auto"/>
            <w:bottom w:val="none" w:sz="0" w:space="0" w:color="auto"/>
            <w:right w:val="none" w:sz="0" w:space="0" w:color="auto"/>
          </w:divBdr>
        </w:div>
        <w:div w:id="1742216769">
          <w:marLeft w:val="0"/>
          <w:marRight w:val="0"/>
          <w:marTop w:val="0"/>
          <w:marBottom w:val="0"/>
          <w:divBdr>
            <w:top w:val="none" w:sz="0" w:space="0" w:color="auto"/>
            <w:left w:val="none" w:sz="0" w:space="0" w:color="auto"/>
            <w:bottom w:val="none" w:sz="0" w:space="0" w:color="auto"/>
            <w:right w:val="none" w:sz="0" w:space="0" w:color="auto"/>
          </w:divBdr>
        </w:div>
        <w:div w:id="1742216773">
          <w:marLeft w:val="0"/>
          <w:marRight w:val="0"/>
          <w:marTop w:val="0"/>
          <w:marBottom w:val="0"/>
          <w:divBdr>
            <w:top w:val="none" w:sz="0" w:space="0" w:color="auto"/>
            <w:left w:val="none" w:sz="0" w:space="0" w:color="auto"/>
            <w:bottom w:val="none" w:sz="0" w:space="0" w:color="auto"/>
            <w:right w:val="none" w:sz="0" w:space="0" w:color="auto"/>
          </w:divBdr>
        </w:div>
        <w:div w:id="1742216774">
          <w:marLeft w:val="0"/>
          <w:marRight w:val="0"/>
          <w:marTop w:val="0"/>
          <w:marBottom w:val="0"/>
          <w:divBdr>
            <w:top w:val="none" w:sz="0" w:space="0" w:color="auto"/>
            <w:left w:val="none" w:sz="0" w:space="0" w:color="auto"/>
            <w:bottom w:val="none" w:sz="0" w:space="0" w:color="auto"/>
            <w:right w:val="none" w:sz="0" w:space="0" w:color="auto"/>
          </w:divBdr>
        </w:div>
        <w:div w:id="1742216775">
          <w:marLeft w:val="0"/>
          <w:marRight w:val="0"/>
          <w:marTop w:val="0"/>
          <w:marBottom w:val="0"/>
          <w:divBdr>
            <w:top w:val="none" w:sz="0" w:space="0" w:color="auto"/>
            <w:left w:val="none" w:sz="0" w:space="0" w:color="auto"/>
            <w:bottom w:val="none" w:sz="0" w:space="0" w:color="auto"/>
            <w:right w:val="none" w:sz="0" w:space="0" w:color="auto"/>
          </w:divBdr>
        </w:div>
        <w:div w:id="1742216776">
          <w:marLeft w:val="0"/>
          <w:marRight w:val="0"/>
          <w:marTop w:val="0"/>
          <w:marBottom w:val="0"/>
          <w:divBdr>
            <w:top w:val="none" w:sz="0" w:space="0" w:color="auto"/>
            <w:left w:val="none" w:sz="0" w:space="0" w:color="auto"/>
            <w:bottom w:val="none" w:sz="0" w:space="0" w:color="auto"/>
            <w:right w:val="none" w:sz="0" w:space="0" w:color="auto"/>
          </w:divBdr>
        </w:div>
        <w:div w:id="1742216777">
          <w:marLeft w:val="0"/>
          <w:marRight w:val="0"/>
          <w:marTop w:val="0"/>
          <w:marBottom w:val="0"/>
          <w:divBdr>
            <w:top w:val="none" w:sz="0" w:space="0" w:color="auto"/>
            <w:left w:val="none" w:sz="0" w:space="0" w:color="auto"/>
            <w:bottom w:val="none" w:sz="0" w:space="0" w:color="auto"/>
            <w:right w:val="none" w:sz="0" w:space="0" w:color="auto"/>
          </w:divBdr>
        </w:div>
        <w:div w:id="1742216779">
          <w:marLeft w:val="0"/>
          <w:marRight w:val="0"/>
          <w:marTop w:val="0"/>
          <w:marBottom w:val="0"/>
          <w:divBdr>
            <w:top w:val="none" w:sz="0" w:space="0" w:color="auto"/>
            <w:left w:val="none" w:sz="0" w:space="0" w:color="auto"/>
            <w:bottom w:val="none" w:sz="0" w:space="0" w:color="auto"/>
            <w:right w:val="none" w:sz="0" w:space="0" w:color="auto"/>
          </w:divBdr>
        </w:div>
        <w:div w:id="1742216780">
          <w:marLeft w:val="0"/>
          <w:marRight w:val="0"/>
          <w:marTop w:val="0"/>
          <w:marBottom w:val="0"/>
          <w:divBdr>
            <w:top w:val="none" w:sz="0" w:space="0" w:color="auto"/>
            <w:left w:val="none" w:sz="0" w:space="0" w:color="auto"/>
            <w:bottom w:val="none" w:sz="0" w:space="0" w:color="auto"/>
            <w:right w:val="none" w:sz="0" w:space="0" w:color="auto"/>
          </w:divBdr>
        </w:div>
        <w:div w:id="1742216782">
          <w:marLeft w:val="0"/>
          <w:marRight w:val="0"/>
          <w:marTop w:val="0"/>
          <w:marBottom w:val="0"/>
          <w:divBdr>
            <w:top w:val="none" w:sz="0" w:space="0" w:color="auto"/>
            <w:left w:val="none" w:sz="0" w:space="0" w:color="auto"/>
            <w:bottom w:val="none" w:sz="0" w:space="0" w:color="auto"/>
            <w:right w:val="none" w:sz="0" w:space="0" w:color="auto"/>
          </w:divBdr>
        </w:div>
        <w:div w:id="1742216785">
          <w:marLeft w:val="0"/>
          <w:marRight w:val="0"/>
          <w:marTop w:val="0"/>
          <w:marBottom w:val="0"/>
          <w:divBdr>
            <w:top w:val="none" w:sz="0" w:space="0" w:color="auto"/>
            <w:left w:val="none" w:sz="0" w:space="0" w:color="auto"/>
            <w:bottom w:val="none" w:sz="0" w:space="0" w:color="auto"/>
            <w:right w:val="none" w:sz="0" w:space="0" w:color="auto"/>
          </w:divBdr>
        </w:div>
        <w:div w:id="1742216786">
          <w:marLeft w:val="0"/>
          <w:marRight w:val="0"/>
          <w:marTop w:val="0"/>
          <w:marBottom w:val="0"/>
          <w:divBdr>
            <w:top w:val="none" w:sz="0" w:space="0" w:color="auto"/>
            <w:left w:val="none" w:sz="0" w:space="0" w:color="auto"/>
            <w:bottom w:val="none" w:sz="0" w:space="0" w:color="auto"/>
            <w:right w:val="none" w:sz="0" w:space="0" w:color="auto"/>
          </w:divBdr>
        </w:div>
        <w:div w:id="1742216787">
          <w:marLeft w:val="0"/>
          <w:marRight w:val="0"/>
          <w:marTop w:val="0"/>
          <w:marBottom w:val="0"/>
          <w:divBdr>
            <w:top w:val="none" w:sz="0" w:space="0" w:color="auto"/>
            <w:left w:val="none" w:sz="0" w:space="0" w:color="auto"/>
            <w:bottom w:val="none" w:sz="0" w:space="0" w:color="auto"/>
            <w:right w:val="none" w:sz="0" w:space="0" w:color="auto"/>
          </w:divBdr>
        </w:div>
        <w:div w:id="1742216788">
          <w:marLeft w:val="0"/>
          <w:marRight w:val="0"/>
          <w:marTop w:val="0"/>
          <w:marBottom w:val="0"/>
          <w:divBdr>
            <w:top w:val="none" w:sz="0" w:space="0" w:color="auto"/>
            <w:left w:val="none" w:sz="0" w:space="0" w:color="auto"/>
            <w:bottom w:val="none" w:sz="0" w:space="0" w:color="auto"/>
            <w:right w:val="none" w:sz="0" w:space="0" w:color="auto"/>
          </w:divBdr>
        </w:div>
        <w:div w:id="1742216791">
          <w:marLeft w:val="0"/>
          <w:marRight w:val="0"/>
          <w:marTop w:val="0"/>
          <w:marBottom w:val="0"/>
          <w:divBdr>
            <w:top w:val="none" w:sz="0" w:space="0" w:color="auto"/>
            <w:left w:val="none" w:sz="0" w:space="0" w:color="auto"/>
            <w:bottom w:val="none" w:sz="0" w:space="0" w:color="auto"/>
            <w:right w:val="none" w:sz="0" w:space="0" w:color="auto"/>
          </w:divBdr>
        </w:div>
        <w:div w:id="1742216793">
          <w:marLeft w:val="0"/>
          <w:marRight w:val="0"/>
          <w:marTop w:val="0"/>
          <w:marBottom w:val="0"/>
          <w:divBdr>
            <w:top w:val="none" w:sz="0" w:space="0" w:color="auto"/>
            <w:left w:val="none" w:sz="0" w:space="0" w:color="auto"/>
            <w:bottom w:val="none" w:sz="0" w:space="0" w:color="auto"/>
            <w:right w:val="none" w:sz="0" w:space="0" w:color="auto"/>
          </w:divBdr>
        </w:div>
        <w:div w:id="1742216794">
          <w:marLeft w:val="0"/>
          <w:marRight w:val="0"/>
          <w:marTop w:val="0"/>
          <w:marBottom w:val="0"/>
          <w:divBdr>
            <w:top w:val="none" w:sz="0" w:space="0" w:color="auto"/>
            <w:left w:val="none" w:sz="0" w:space="0" w:color="auto"/>
            <w:bottom w:val="none" w:sz="0" w:space="0" w:color="auto"/>
            <w:right w:val="none" w:sz="0" w:space="0" w:color="auto"/>
          </w:divBdr>
        </w:div>
        <w:div w:id="1742216798">
          <w:marLeft w:val="0"/>
          <w:marRight w:val="0"/>
          <w:marTop w:val="0"/>
          <w:marBottom w:val="0"/>
          <w:divBdr>
            <w:top w:val="none" w:sz="0" w:space="0" w:color="auto"/>
            <w:left w:val="none" w:sz="0" w:space="0" w:color="auto"/>
            <w:bottom w:val="none" w:sz="0" w:space="0" w:color="auto"/>
            <w:right w:val="none" w:sz="0" w:space="0" w:color="auto"/>
          </w:divBdr>
        </w:div>
        <w:div w:id="1742216799">
          <w:marLeft w:val="0"/>
          <w:marRight w:val="0"/>
          <w:marTop w:val="0"/>
          <w:marBottom w:val="0"/>
          <w:divBdr>
            <w:top w:val="none" w:sz="0" w:space="0" w:color="auto"/>
            <w:left w:val="none" w:sz="0" w:space="0" w:color="auto"/>
            <w:bottom w:val="none" w:sz="0" w:space="0" w:color="auto"/>
            <w:right w:val="none" w:sz="0" w:space="0" w:color="auto"/>
          </w:divBdr>
        </w:div>
        <w:div w:id="1742216800">
          <w:marLeft w:val="0"/>
          <w:marRight w:val="0"/>
          <w:marTop w:val="0"/>
          <w:marBottom w:val="0"/>
          <w:divBdr>
            <w:top w:val="none" w:sz="0" w:space="0" w:color="auto"/>
            <w:left w:val="none" w:sz="0" w:space="0" w:color="auto"/>
            <w:bottom w:val="none" w:sz="0" w:space="0" w:color="auto"/>
            <w:right w:val="none" w:sz="0" w:space="0" w:color="auto"/>
          </w:divBdr>
        </w:div>
        <w:div w:id="1742216801">
          <w:marLeft w:val="0"/>
          <w:marRight w:val="0"/>
          <w:marTop w:val="0"/>
          <w:marBottom w:val="0"/>
          <w:divBdr>
            <w:top w:val="none" w:sz="0" w:space="0" w:color="auto"/>
            <w:left w:val="none" w:sz="0" w:space="0" w:color="auto"/>
            <w:bottom w:val="none" w:sz="0" w:space="0" w:color="auto"/>
            <w:right w:val="none" w:sz="0" w:space="0" w:color="auto"/>
          </w:divBdr>
        </w:div>
        <w:div w:id="1742216802">
          <w:marLeft w:val="0"/>
          <w:marRight w:val="0"/>
          <w:marTop w:val="0"/>
          <w:marBottom w:val="0"/>
          <w:divBdr>
            <w:top w:val="none" w:sz="0" w:space="0" w:color="auto"/>
            <w:left w:val="none" w:sz="0" w:space="0" w:color="auto"/>
            <w:bottom w:val="none" w:sz="0" w:space="0" w:color="auto"/>
            <w:right w:val="none" w:sz="0" w:space="0" w:color="auto"/>
          </w:divBdr>
        </w:div>
        <w:div w:id="1742216803">
          <w:marLeft w:val="0"/>
          <w:marRight w:val="0"/>
          <w:marTop w:val="0"/>
          <w:marBottom w:val="0"/>
          <w:divBdr>
            <w:top w:val="none" w:sz="0" w:space="0" w:color="auto"/>
            <w:left w:val="none" w:sz="0" w:space="0" w:color="auto"/>
            <w:bottom w:val="none" w:sz="0" w:space="0" w:color="auto"/>
            <w:right w:val="none" w:sz="0" w:space="0" w:color="auto"/>
          </w:divBdr>
        </w:div>
        <w:div w:id="1742216804">
          <w:marLeft w:val="0"/>
          <w:marRight w:val="0"/>
          <w:marTop w:val="0"/>
          <w:marBottom w:val="0"/>
          <w:divBdr>
            <w:top w:val="none" w:sz="0" w:space="0" w:color="auto"/>
            <w:left w:val="none" w:sz="0" w:space="0" w:color="auto"/>
            <w:bottom w:val="none" w:sz="0" w:space="0" w:color="auto"/>
            <w:right w:val="none" w:sz="0" w:space="0" w:color="auto"/>
          </w:divBdr>
        </w:div>
        <w:div w:id="1742216806">
          <w:marLeft w:val="0"/>
          <w:marRight w:val="0"/>
          <w:marTop w:val="0"/>
          <w:marBottom w:val="0"/>
          <w:divBdr>
            <w:top w:val="none" w:sz="0" w:space="0" w:color="auto"/>
            <w:left w:val="none" w:sz="0" w:space="0" w:color="auto"/>
            <w:bottom w:val="none" w:sz="0" w:space="0" w:color="auto"/>
            <w:right w:val="none" w:sz="0" w:space="0" w:color="auto"/>
          </w:divBdr>
        </w:div>
        <w:div w:id="1742216807">
          <w:marLeft w:val="0"/>
          <w:marRight w:val="0"/>
          <w:marTop w:val="0"/>
          <w:marBottom w:val="0"/>
          <w:divBdr>
            <w:top w:val="none" w:sz="0" w:space="0" w:color="auto"/>
            <w:left w:val="none" w:sz="0" w:space="0" w:color="auto"/>
            <w:bottom w:val="none" w:sz="0" w:space="0" w:color="auto"/>
            <w:right w:val="none" w:sz="0" w:space="0" w:color="auto"/>
          </w:divBdr>
        </w:div>
        <w:div w:id="1742216808">
          <w:marLeft w:val="0"/>
          <w:marRight w:val="0"/>
          <w:marTop w:val="0"/>
          <w:marBottom w:val="0"/>
          <w:divBdr>
            <w:top w:val="none" w:sz="0" w:space="0" w:color="auto"/>
            <w:left w:val="none" w:sz="0" w:space="0" w:color="auto"/>
            <w:bottom w:val="none" w:sz="0" w:space="0" w:color="auto"/>
            <w:right w:val="none" w:sz="0" w:space="0" w:color="auto"/>
          </w:divBdr>
        </w:div>
        <w:div w:id="1742216822">
          <w:marLeft w:val="0"/>
          <w:marRight w:val="0"/>
          <w:marTop w:val="0"/>
          <w:marBottom w:val="0"/>
          <w:divBdr>
            <w:top w:val="none" w:sz="0" w:space="0" w:color="auto"/>
            <w:left w:val="none" w:sz="0" w:space="0" w:color="auto"/>
            <w:bottom w:val="none" w:sz="0" w:space="0" w:color="auto"/>
            <w:right w:val="none" w:sz="0" w:space="0" w:color="auto"/>
          </w:divBdr>
        </w:div>
        <w:div w:id="1742216824">
          <w:marLeft w:val="0"/>
          <w:marRight w:val="0"/>
          <w:marTop w:val="0"/>
          <w:marBottom w:val="0"/>
          <w:divBdr>
            <w:top w:val="none" w:sz="0" w:space="0" w:color="auto"/>
            <w:left w:val="none" w:sz="0" w:space="0" w:color="auto"/>
            <w:bottom w:val="none" w:sz="0" w:space="0" w:color="auto"/>
            <w:right w:val="none" w:sz="0" w:space="0" w:color="auto"/>
          </w:divBdr>
        </w:div>
        <w:div w:id="1742216825">
          <w:marLeft w:val="0"/>
          <w:marRight w:val="0"/>
          <w:marTop w:val="0"/>
          <w:marBottom w:val="0"/>
          <w:divBdr>
            <w:top w:val="none" w:sz="0" w:space="0" w:color="auto"/>
            <w:left w:val="none" w:sz="0" w:space="0" w:color="auto"/>
            <w:bottom w:val="none" w:sz="0" w:space="0" w:color="auto"/>
            <w:right w:val="none" w:sz="0" w:space="0" w:color="auto"/>
          </w:divBdr>
        </w:div>
        <w:div w:id="1742216828">
          <w:marLeft w:val="0"/>
          <w:marRight w:val="0"/>
          <w:marTop w:val="0"/>
          <w:marBottom w:val="0"/>
          <w:divBdr>
            <w:top w:val="none" w:sz="0" w:space="0" w:color="auto"/>
            <w:left w:val="none" w:sz="0" w:space="0" w:color="auto"/>
            <w:bottom w:val="none" w:sz="0" w:space="0" w:color="auto"/>
            <w:right w:val="none" w:sz="0" w:space="0" w:color="auto"/>
          </w:divBdr>
        </w:div>
        <w:div w:id="1742216830">
          <w:marLeft w:val="0"/>
          <w:marRight w:val="0"/>
          <w:marTop w:val="0"/>
          <w:marBottom w:val="0"/>
          <w:divBdr>
            <w:top w:val="none" w:sz="0" w:space="0" w:color="auto"/>
            <w:left w:val="none" w:sz="0" w:space="0" w:color="auto"/>
            <w:bottom w:val="none" w:sz="0" w:space="0" w:color="auto"/>
            <w:right w:val="none" w:sz="0" w:space="0" w:color="auto"/>
          </w:divBdr>
        </w:div>
        <w:div w:id="1742216831">
          <w:marLeft w:val="0"/>
          <w:marRight w:val="0"/>
          <w:marTop w:val="0"/>
          <w:marBottom w:val="0"/>
          <w:divBdr>
            <w:top w:val="none" w:sz="0" w:space="0" w:color="auto"/>
            <w:left w:val="none" w:sz="0" w:space="0" w:color="auto"/>
            <w:bottom w:val="none" w:sz="0" w:space="0" w:color="auto"/>
            <w:right w:val="none" w:sz="0" w:space="0" w:color="auto"/>
          </w:divBdr>
        </w:div>
        <w:div w:id="1742216835">
          <w:marLeft w:val="0"/>
          <w:marRight w:val="0"/>
          <w:marTop w:val="0"/>
          <w:marBottom w:val="0"/>
          <w:divBdr>
            <w:top w:val="none" w:sz="0" w:space="0" w:color="auto"/>
            <w:left w:val="none" w:sz="0" w:space="0" w:color="auto"/>
            <w:bottom w:val="none" w:sz="0" w:space="0" w:color="auto"/>
            <w:right w:val="none" w:sz="0" w:space="0" w:color="auto"/>
          </w:divBdr>
        </w:div>
        <w:div w:id="1742216838">
          <w:marLeft w:val="0"/>
          <w:marRight w:val="0"/>
          <w:marTop w:val="0"/>
          <w:marBottom w:val="0"/>
          <w:divBdr>
            <w:top w:val="none" w:sz="0" w:space="0" w:color="auto"/>
            <w:left w:val="none" w:sz="0" w:space="0" w:color="auto"/>
            <w:bottom w:val="none" w:sz="0" w:space="0" w:color="auto"/>
            <w:right w:val="none" w:sz="0" w:space="0" w:color="auto"/>
          </w:divBdr>
        </w:div>
      </w:divsChild>
    </w:div>
    <w:div w:id="1742216813">
      <w:marLeft w:val="0"/>
      <w:marRight w:val="0"/>
      <w:marTop w:val="0"/>
      <w:marBottom w:val="0"/>
      <w:divBdr>
        <w:top w:val="none" w:sz="0" w:space="0" w:color="auto"/>
        <w:left w:val="none" w:sz="0" w:space="0" w:color="auto"/>
        <w:bottom w:val="none" w:sz="0" w:space="0" w:color="auto"/>
        <w:right w:val="none" w:sz="0" w:space="0" w:color="auto"/>
      </w:divBdr>
    </w:div>
    <w:div w:id="1742216814">
      <w:marLeft w:val="0"/>
      <w:marRight w:val="0"/>
      <w:marTop w:val="0"/>
      <w:marBottom w:val="0"/>
      <w:divBdr>
        <w:top w:val="none" w:sz="0" w:space="0" w:color="auto"/>
        <w:left w:val="none" w:sz="0" w:space="0" w:color="auto"/>
        <w:bottom w:val="none" w:sz="0" w:space="0" w:color="auto"/>
        <w:right w:val="none" w:sz="0" w:space="0" w:color="auto"/>
      </w:divBdr>
    </w:div>
    <w:div w:id="1742216818">
      <w:marLeft w:val="0"/>
      <w:marRight w:val="0"/>
      <w:marTop w:val="0"/>
      <w:marBottom w:val="0"/>
      <w:divBdr>
        <w:top w:val="none" w:sz="0" w:space="0" w:color="auto"/>
        <w:left w:val="none" w:sz="0" w:space="0" w:color="auto"/>
        <w:bottom w:val="none" w:sz="0" w:space="0" w:color="auto"/>
        <w:right w:val="none" w:sz="0" w:space="0" w:color="auto"/>
      </w:divBdr>
      <w:divsChild>
        <w:div w:id="1742216809">
          <w:marLeft w:val="0"/>
          <w:marRight w:val="0"/>
          <w:marTop w:val="0"/>
          <w:marBottom w:val="0"/>
          <w:divBdr>
            <w:top w:val="none" w:sz="0" w:space="0" w:color="auto"/>
            <w:left w:val="none" w:sz="0" w:space="0" w:color="auto"/>
            <w:bottom w:val="none" w:sz="0" w:space="0" w:color="auto"/>
            <w:right w:val="none" w:sz="0" w:space="0" w:color="auto"/>
          </w:divBdr>
        </w:div>
        <w:div w:id="1742216810">
          <w:marLeft w:val="0"/>
          <w:marRight w:val="0"/>
          <w:marTop w:val="0"/>
          <w:marBottom w:val="0"/>
          <w:divBdr>
            <w:top w:val="none" w:sz="0" w:space="0" w:color="auto"/>
            <w:left w:val="none" w:sz="0" w:space="0" w:color="auto"/>
            <w:bottom w:val="none" w:sz="0" w:space="0" w:color="auto"/>
            <w:right w:val="none" w:sz="0" w:space="0" w:color="auto"/>
          </w:divBdr>
        </w:div>
        <w:div w:id="1742216811">
          <w:marLeft w:val="0"/>
          <w:marRight w:val="0"/>
          <w:marTop w:val="0"/>
          <w:marBottom w:val="0"/>
          <w:divBdr>
            <w:top w:val="none" w:sz="0" w:space="0" w:color="auto"/>
            <w:left w:val="none" w:sz="0" w:space="0" w:color="auto"/>
            <w:bottom w:val="none" w:sz="0" w:space="0" w:color="auto"/>
            <w:right w:val="none" w:sz="0" w:space="0" w:color="auto"/>
          </w:divBdr>
        </w:div>
        <w:div w:id="1742216812">
          <w:marLeft w:val="0"/>
          <w:marRight w:val="0"/>
          <w:marTop w:val="0"/>
          <w:marBottom w:val="0"/>
          <w:divBdr>
            <w:top w:val="none" w:sz="0" w:space="0" w:color="auto"/>
            <w:left w:val="none" w:sz="0" w:space="0" w:color="auto"/>
            <w:bottom w:val="none" w:sz="0" w:space="0" w:color="auto"/>
            <w:right w:val="none" w:sz="0" w:space="0" w:color="auto"/>
          </w:divBdr>
        </w:div>
        <w:div w:id="1742216815">
          <w:marLeft w:val="0"/>
          <w:marRight w:val="0"/>
          <w:marTop w:val="0"/>
          <w:marBottom w:val="0"/>
          <w:divBdr>
            <w:top w:val="none" w:sz="0" w:space="0" w:color="auto"/>
            <w:left w:val="none" w:sz="0" w:space="0" w:color="auto"/>
            <w:bottom w:val="none" w:sz="0" w:space="0" w:color="auto"/>
            <w:right w:val="none" w:sz="0" w:space="0" w:color="auto"/>
          </w:divBdr>
        </w:div>
        <w:div w:id="1742216816">
          <w:marLeft w:val="0"/>
          <w:marRight w:val="0"/>
          <w:marTop w:val="0"/>
          <w:marBottom w:val="0"/>
          <w:divBdr>
            <w:top w:val="none" w:sz="0" w:space="0" w:color="auto"/>
            <w:left w:val="none" w:sz="0" w:space="0" w:color="auto"/>
            <w:bottom w:val="none" w:sz="0" w:space="0" w:color="auto"/>
            <w:right w:val="none" w:sz="0" w:space="0" w:color="auto"/>
          </w:divBdr>
        </w:div>
        <w:div w:id="1742216817">
          <w:marLeft w:val="0"/>
          <w:marRight w:val="0"/>
          <w:marTop w:val="0"/>
          <w:marBottom w:val="0"/>
          <w:divBdr>
            <w:top w:val="none" w:sz="0" w:space="0" w:color="auto"/>
            <w:left w:val="none" w:sz="0" w:space="0" w:color="auto"/>
            <w:bottom w:val="none" w:sz="0" w:space="0" w:color="auto"/>
            <w:right w:val="none" w:sz="0" w:space="0" w:color="auto"/>
          </w:divBdr>
        </w:div>
        <w:div w:id="1742216819">
          <w:marLeft w:val="0"/>
          <w:marRight w:val="0"/>
          <w:marTop w:val="0"/>
          <w:marBottom w:val="0"/>
          <w:divBdr>
            <w:top w:val="none" w:sz="0" w:space="0" w:color="auto"/>
            <w:left w:val="none" w:sz="0" w:space="0" w:color="auto"/>
            <w:bottom w:val="none" w:sz="0" w:space="0" w:color="auto"/>
            <w:right w:val="none" w:sz="0" w:space="0" w:color="auto"/>
          </w:divBdr>
        </w:div>
        <w:div w:id="1742216820">
          <w:marLeft w:val="0"/>
          <w:marRight w:val="0"/>
          <w:marTop w:val="0"/>
          <w:marBottom w:val="0"/>
          <w:divBdr>
            <w:top w:val="none" w:sz="0" w:space="0" w:color="auto"/>
            <w:left w:val="none" w:sz="0" w:space="0" w:color="auto"/>
            <w:bottom w:val="none" w:sz="0" w:space="0" w:color="auto"/>
            <w:right w:val="none" w:sz="0" w:space="0" w:color="auto"/>
          </w:divBdr>
        </w:div>
      </w:divsChild>
    </w:div>
    <w:div w:id="1742216821">
      <w:marLeft w:val="0"/>
      <w:marRight w:val="0"/>
      <w:marTop w:val="0"/>
      <w:marBottom w:val="0"/>
      <w:divBdr>
        <w:top w:val="none" w:sz="0" w:space="0" w:color="auto"/>
        <w:left w:val="none" w:sz="0" w:space="0" w:color="auto"/>
        <w:bottom w:val="none" w:sz="0" w:space="0" w:color="auto"/>
        <w:right w:val="none" w:sz="0" w:space="0" w:color="auto"/>
      </w:divBdr>
    </w:div>
    <w:div w:id="1742216836">
      <w:marLeft w:val="0"/>
      <w:marRight w:val="0"/>
      <w:marTop w:val="0"/>
      <w:marBottom w:val="0"/>
      <w:divBdr>
        <w:top w:val="none" w:sz="0" w:space="0" w:color="auto"/>
        <w:left w:val="none" w:sz="0" w:space="0" w:color="auto"/>
        <w:bottom w:val="none" w:sz="0" w:space="0" w:color="auto"/>
        <w:right w:val="none" w:sz="0" w:space="0" w:color="auto"/>
      </w:divBdr>
      <w:divsChild>
        <w:div w:id="1742216758">
          <w:marLeft w:val="0"/>
          <w:marRight w:val="0"/>
          <w:marTop w:val="0"/>
          <w:marBottom w:val="0"/>
          <w:divBdr>
            <w:top w:val="none" w:sz="0" w:space="0" w:color="auto"/>
            <w:left w:val="none" w:sz="0" w:space="0" w:color="auto"/>
            <w:bottom w:val="none" w:sz="0" w:space="0" w:color="auto"/>
            <w:right w:val="none" w:sz="0" w:space="0" w:color="auto"/>
          </w:divBdr>
        </w:div>
        <w:div w:id="1742216765">
          <w:marLeft w:val="0"/>
          <w:marRight w:val="0"/>
          <w:marTop w:val="0"/>
          <w:marBottom w:val="0"/>
          <w:divBdr>
            <w:top w:val="none" w:sz="0" w:space="0" w:color="auto"/>
            <w:left w:val="none" w:sz="0" w:space="0" w:color="auto"/>
            <w:bottom w:val="none" w:sz="0" w:space="0" w:color="auto"/>
            <w:right w:val="none" w:sz="0" w:space="0" w:color="auto"/>
          </w:divBdr>
        </w:div>
        <w:div w:id="1742216768">
          <w:marLeft w:val="0"/>
          <w:marRight w:val="0"/>
          <w:marTop w:val="0"/>
          <w:marBottom w:val="0"/>
          <w:divBdr>
            <w:top w:val="none" w:sz="0" w:space="0" w:color="auto"/>
            <w:left w:val="none" w:sz="0" w:space="0" w:color="auto"/>
            <w:bottom w:val="none" w:sz="0" w:space="0" w:color="auto"/>
            <w:right w:val="none" w:sz="0" w:space="0" w:color="auto"/>
          </w:divBdr>
        </w:div>
        <w:div w:id="1742216778">
          <w:marLeft w:val="0"/>
          <w:marRight w:val="0"/>
          <w:marTop w:val="0"/>
          <w:marBottom w:val="0"/>
          <w:divBdr>
            <w:top w:val="none" w:sz="0" w:space="0" w:color="auto"/>
            <w:left w:val="none" w:sz="0" w:space="0" w:color="auto"/>
            <w:bottom w:val="none" w:sz="0" w:space="0" w:color="auto"/>
            <w:right w:val="none" w:sz="0" w:space="0" w:color="auto"/>
          </w:divBdr>
        </w:div>
        <w:div w:id="1742216781">
          <w:marLeft w:val="0"/>
          <w:marRight w:val="0"/>
          <w:marTop w:val="0"/>
          <w:marBottom w:val="0"/>
          <w:divBdr>
            <w:top w:val="none" w:sz="0" w:space="0" w:color="auto"/>
            <w:left w:val="none" w:sz="0" w:space="0" w:color="auto"/>
            <w:bottom w:val="none" w:sz="0" w:space="0" w:color="auto"/>
            <w:right w:val="none" w:sz="0" w:space="0" w:color="auto"/>
          </w:divBdr>
        </w:div>
        <w:div w:id="1742216784">
          <w:marLeft w:val="0"/>
          <w:marRight w:val="0"/>
          <w:marTop w:val="0"/>
          <w:marBottom w:val="0"/>
          <w:divBdr>
            <w:top w:val="none" w:sz="0" w:space="0" w:color="auto"/>
            <w:left w:val="none" w:sz="0" w:space="0" w:color="auto"/>
            <w:bottom w:val="none" w:sz="0" w:space="0" w:color="auto"/>
            <w:right w:val="none" w:sz="0" w:space="0" w:color="auto"/>
          </w:divBdr>
        </w:div>
        <w:div w:id="1742216789">
          <w:marLeft w:val="0"/>
          <w:marRight w:val="0"/>
          <w:marTop w:val="0"/>
          <w:marBottom w:val="0"/>
          <w:divBdr>
            <w:top w:val="none" w:sz="0" w:space="0" w:color="auto"/>
            <w:left w:val="none" w:sz="0" w:space="0" w:color="auto"/>
            <w:bottom w:val="none" w:sz="0" w:space="0" w:color="auto"/>
            <w:right w:val="none" w:sz="0" w:space="0" w:color="auto"/>
          </w:divBdr>
        </w:div>
        <w:div w:id="1742216805">
          <w:marLeft w:val="0"/>
          <w:marRight w:val="0"/>
          <w:marTop w:val="0"/>
          <w:marBottom w:val="0"/>
          <w:divBdr>
            <w:top w:val="none" w:sz="0" w:space="0" w:color="auto"/>
            <w:left w:val="none" w:sz="0" w:space="0" w:color="auto"/>
            <w:bottom w:val="none" w:sz="0" w:space="0" w:color="auto"/>
            <w:right w:val="none" w:sz="0" w:space="0" w:color="auto"/>
          </w:divBdr>
        </w:div>
        <w:div w:id="1742216823">
          <w:marLeft w:val="0"/>
          <w:marRight w:val="0"/>
          <w:marTop w:val="0"/>
          <w:marBottom w:val="0"/>
          <w:divBdr>
            <w:top w:val="none" w:sz="0" w:space="0" w:color="auto"/>
            <w:left w:val="none" w:sz="0" w:space="0" w:color="auto"/>
            <w:bottom w:val="none" w:sz="0" w:space="0" w:color="auto"/>
            <w:right w:val="none" w:sz="0" w:space="0" w:color="auto"/>
          </w:divBdr>
        </w:div>
        <w:div w:id="1742216826">
          <w:marLeft w:val="0"/>
          <w:marRight w:val="0"/>
          <w:marTop w:val="0"/>
          <w:marBottom w:val="0"/>
          <w:divBdr>
            <w:top w:val="none" w:sz="0" w:space="0" w:color="auto"/>
            <w:left w:val="none" w:sz="0" w:space="0" w:color="auto"/>
            <w:bottom w:val="none" w:sz="0" w:space="0" w:color="auto"/>
            <w:right w:val="none" w:sz="0" w:space="0" w:color="auto"/>
          </w:divBdr>
        </w:div>
        <w:div w:id="1742216832">
          <w:marLeft w:val="0"/>
          <w:marRight w:val="0"/>
          <w:marTop w:val="0"/>
          <w:marBottom w:val="0"/>
          <w:divBdr>
            <w:top w:val="none" w:sz="0" w:space="0" w:color="auto"/>
            <w:left w:val="none" w:sz="0" w:space="0" w:color="auto"/>
            <w:bottom w:val="none" w:sz="0" w:space="0" w:color="auto"/>
            <w:right w:val="none" w:sz="0" w:space="0" w:color="auto"/>
          </w:divBdr>
        </w:div>
        <w:div w:id="1742216833">
          <w:marLeft w:val="0"/>
          <w:marRight w:val="0"/>
          <w:marTop w:val="0"/>
          <w:marBottom w:val="0"/>
          <w:divBdr>
            <w:top w:val="none" w:sz="0" w:space="0" w:color="auto"/>
            <w:left w:val="none" w:sz="0" w:space="0" w:color="auto"/>
            <w:bottom w:val="none" w:sz="0" w:space="0" w:color="auto"/>
            <w:right w:val="none" w:sz="0" w:space="0" w:color="auto"/>
          </w:divBdr>
        </w:div>
        <w:div w:id="1742216834">
          <w:marLeft w:val="0"/>
          <w:marRight w:val="0"/>
          <w:marTop w:val="0"/>
          <w:marBottom w:val="0"/>
          <w:divBdr>
            <w:top w:val="none" w:sz="0" w:space="0" w:color="auto"/>
            <w:left w:val="none" w:sz="0" w:space="0" w:color="auto"/>
            <w:bottom w:val="none" w:sz="0" w:space="0" w:color="auto"/>
            <w:right w:val="none" w:sz="0" w:space="0" w:color="auto"/>
          </w:divBdr>
        </w:div>
        <w:div w:id="174221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5_0081_jobs_ac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F3F0-BC37-4F63-8722-EF908C50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18847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Bernarda Carbone</cp:lastModifiedBy>
  <cp:revision>2</cp:revision>
  <dcterms:created xsi:type="dcterms:W3CDTF">2022-08-29T12:26:00Z</dcterms:created>
  <dcterms:modified xsi:type="dcterms:W3CDTF">2022-08-29T12:26:00Z</dcterms:modified>
</cp:coreProperties>
</file>